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5418" w:rsidRPr="00905418" w:rsidRDefault="00905418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 w:rsidRPr="00905418">
        <w:rPr>
          <w:rFonts w:eastAsia="標楷體" w:hint="eastAsia"/>
          <w:b/>
          <w:sz w:val="36"/>
          <w:szCs w:val="36"/>
        </w:rPr>
        <w:t>新北市藝文中心【演藝廳】</w:t>
      </w:r>
      <w:r w:rsidRPr="00E277E2">
        <w:rPr>
          <w:rFonts w:eastAsia="標楷體" w:hint="eastAsia"/>
          <w:b/>
          <w:bCs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905418" w:rsidRPr="00A82D1C" w:rsidRDefault="00905418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sz w:val="36"/>
          <w:szCs w:val="36"/>
        </w:rPr>
      </w:pPr>
      <w:r w:rsidRPr="00905418">
        <w:rPr>
          <w:rFonts w:eastAsia="標楷體" w:hint="eastAsia"/>
          <w:b/>
          <w:sz w:val="36"/>
          <w:szCs w:val="36"/>
        </w:rPr>
        <w:t>場地使用時段暨設備申請表</w:t>
      </w:r>
    </w:p>
    <w:p w:rsidR="00AB5138" w:rsidRPr="00A82D1C" w:rsidRDefault="00AB5138" w:rsidP="00AB5138">
      <w:pPr>
        <w:adjustRightInd w:val="0"/>
        <w:snapToGrid w:val="0"/>
        <w:spacing w:before="120" w:after="120" w:line="400" w:lineRule="exact"/>
        <w:contextualSpacing/>
        <w:jc w:val="right"/>
        <w:rPr>
          <w:rFonts w:eastAsia="標楷體"/>
          <w:b/>
          <w:sz w:val="36"/>
          <w:szCs w:val="36"/>
        </w:rPr>
      </w:pPr>
      <w:r w:rsidRPr="00A82D1C">
        <w:rPr>
          <w:rFonts w:eastAsia="標楷體"/>
          <w:b/>
          <w:sz w:val="24"/>
          <w:szCs w:val="36"/>
        </w:rPr>
        <w:t>申請日期：</w:t>
      </w:r>
      <w:r w:rsidRPr="00A82D1C">
        <w:rPr>
          <w:rFonts w:eastAsia="標楷體"/>
          <w:b/>
          <w:sz w:val="24"/>
          <w:szCs w:val="36"/>
        </w:rPr>
        <w:t xml:space="preserve">  </w:t>
      </w:r>
      <w:r w:rsidR="00274896" w:rsidRPr="00A82D1C">
        <w:rPr>
          <w:rFonts w:eastAsia="標楷體"/>
          <w:b/>
          <w:sz w:val="24"/>
          <w:szCs w:val="36"/>
        </w:rPr>
        <w:t xml:space="preserve"> </w:t>
      </w:r>
      <w:r w:rsidRPr="00A82D1C">
        <w:rPr>
          <w:rFonts w:eastAsia="標楷體"/>
          <w:b/>
          <w:sz w:val="24"/>
          <w:szCs w:val="36"/>
        </w:rPr>
        <w:t xml:space="preserve"> </w:t>
      </w:r>
      <w:r w:rsidRPr="00A82D1C">
        <w:rPr>
          <w:rFonts w:eastAsia="標楷體"/>
          <w:b/>
          <w:sz w:val="24"/>
          <w:szCs w:val="36"/>
        </w:rPr>
        <w:t>年</w:t>
      </w:r>
      <w:r w:rsidR="00274896" w:rsidRPr="00A82D1C">
        <w:rPr>
          <w:rFonts w:eastAsia="標楷體"/>
          <w:b/>
          <w:sz w:val="24"/>
          <w:szCs w:val="36"/>
        </w:rPr>
        <w:t xml:space="preserve">    </w:t>
      </w:r>
      <w:r w:rsidRPr="00A82D1C">
        <w:rPr>
          <w:rFonts w:eastAsia="標楷體"/>
          <w:b/>
          <w:sz w:val="24"/>
          <w:szCs w:val="36"/>
        </w:rPr>
        <w:t>月</w:t>
      </w:r>
      <w:r w:rsidR="00274896" w:rsidRPr="00A82D1C">
        <w:rPr>
          <w:rFonts w:eastAsia="標楷體"/>
          <w:b/>
          <w:sz w:val="24"/>
          <w:szCs w:val="36"/>
        </w:rPr>
        <w:t xml:space="preserve">   </w:t>
      </w:r>
      <w:r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128"/>
        <w:gridCol w:w="1128"/>
        <w:gridCol w:w="1127"/>
        <w:gridCol w:w="465"/>
        <w:gridCol w:w="662"/>
        <w:gridCol w:w="1127"/>
        <w:gridCol w:w="1127"/>
        <w:gridCol w:w="3080"/>
      </w:tblGrid>
      <w:tr w:rsidR="00AC51FF" w:rsidRPr="00A82D1C" w:rsidTr="00E304E1">
        <w:trPr>
          <w:trHeight w:val="203"/>
          <w:jc w:val="center"/>
        </w:trPr>
        <w:tc>
          <w:tcPr>
            <w:tcW w:w="5000" w:type="pct"/>
            <w:gridSpan w:val="9"/>
          </w:tcPr>
          <w:p w:rsidR="00AC51FF" w:rsidRPr="00A82D1C" w:rsidRDefault="00AC51FF" w:rsidP="00E304E1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C51FF" w:rsidRPr="00A82D1C" w:rsidRDefault="004C1B7E" w:rsidP="00E304E1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C51FF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C51FF" w:rsidRPr="00A82D1C" w:rsidRDefault="00AC51FF" w:rsidP="00E304E1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AC51FF" w:rsidRPr="00A82D1C" w:rsidRDefault="00AC51FF" w:rsidP="00E304E1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四、活動性質：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戲劇</w:t>
            </w:r>
            <w:r w:rsidR="00F65460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65460" w:rsidRPr="00A82D1C">
              <w:rPr>
                <w:rFonts w:eastAsia="標楷體"/>
                <w:sz w:val="28"/>
                <w:szCs w:val="28"/>
              </w:rPr>
              <w:t>音樂</w:t>
            </w:r>
            <w:r w:rsidR="00F65460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舞蹈</w:t>
            </w:r>
            <w:r w:rsidR="00FE193D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其他：</w:t>
            </w:r>
            <w:r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AC51FF" w:rsidRPr="00A82D1C" w:rsidRDefault="00AC51FF" w:rsidP="00E304E1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五、場地預定使用時間：</w:t>
            </w:r>
          </w:p>
        </w:tc>
      </w:tr>
      <w:tr w:rsidR="00AC51FF" w:rsidRPr="00A82D1C" w:rsidTr="003B346A">
        <w:trPr>
          <w:trHeight w:val="320"/>
          <w:jc w:val="center"/>
        </w:trPr>
        <w:tc>
          <w:tcPr>
            <w:tcW w:w="599" w:type="pct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07" w:type="pct"/>
            <w:gridSpan w:val="2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08" w:type="pct"/>
            <w:gridSpan w:val="3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08" w:type="pct"/>
            <w:gridSpan w:val="2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378" w:type="pct"/>
          </w:tcPr>
          <w:p w:rsidR="00AC51FF" w:rsidRPr="00A82D1C" w:rsidRDefault="00AC51FF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AC51FF" w:rsidRPr="00A82D1C" w:rsidTr="003B346A">
        <w:trPr>
          <w:trHeight w:val="203"/>
          <w:jc w:val="center"/>
        </w:trPr>
        <w:tc>
          <w:tcPr>
            <w:tcW w:w="599" w:type="pct"/>
            <w:vAlign w:val="center"/>
          </w:tcPr>
          <w:p w:rsidR="00AC51FF" w:rsidRPr="00A82D1C" w:rsidRDefault="00AC51FF" w:rsidP="00E304E1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07" w:type="pct"/>
            <w:gridSpan w:val="2"/>
            <w:vAlign w:val="center"/>
          </w:tcPr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/13,000 </w:t>
            </w:r>
          </w:p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008" w:type="pct"/>
            <w:gridSpan w:val="3"/>
            <w:vAlign w:val="center"/>
          </w:tcPr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</w:p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/16,000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008" w:type="pct"/>
            <w:gridSpan w:val="2"/>
            <w:vAlign w:val="center"/>
          </w:tcPr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/27,000 </w:t>
            </w:r>
          </w:p>
          <w:p w:rsidR="00AC51FF" w:rsidRPr="00A82D1C" w:rsidRDefault="00AC51FF" w:rsidP="0027489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378" w:type="pct"/>
            <w:vMerge w:val="restart"/>
          </w:tcPr>
          <w:p w:rsidR="00AC51FF" w:rsidRPr="00A82D1C" w:rsidRDefault="00AC51FF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 w:rsidR="007638EE"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 w:rsidR="00E43B6E">
              <w:rPr>
                <w:rFonts w:eastAsia="標楷體"/>
                <w:sz w:val="22"/>
                <w:szCs w:val="22"/>
              </w:rPr>
              <w:t>)</w:t>
            </w:r>
            <w:r w:rsidRPr="00A82D1C">
              <w:rPr>
                <w:rFonts w:eastAsia="標楷體"/>
                <w:sz w:val="22"/>
                <w:szCs w:val="22"/>
              </w:rPr>
              <w:br/>
            </w:r>
          </w:p>
          <w:p w:rsidR="00AC51FF" w:rsidRPr="00A82D1C" w:rsidRDefault="00AC51FF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、彩排、拆裝臺加時：</w:t>
            </w:r>
          </w:p>
          <w:p w:rsidR="00340620" w:rsidRDefault="00E43B6E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="00AC51FF"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="00AC51FF" w:rsidRPr="00A82D1C">
              <w:rPr>
                <w:rFonts w:eastAsia="標楷體"/>
                <w:sz w:val="22"/>
                <w:szCs w:val="22"/>
              </w:rPr>
              <w:t>提前</w:t>
            </w:r>
            <w:r w:rsidR="00AC51FF" w:rsidRPr="00A82D1C">
              <w:rPr>
                <w:rFonts w:eastAsia="標楷體"/>
                <w:sz w:val="22"/>
                <w:szCs w:val="22"/>
              </w:rPr>
              <w:t>8:00-9:00</w:t>
            </w:r>
            <w:r w:rsidR="00AC51FF" w:rsidRPr="00A82D1C">
              <w:rPr>
                <w:rFonts w:eastAsia="標楷體"/>
                <w:sz w:val="22"/>
                <w:szCs w:val="22"/>
              </w:rPr>
              <w:t>進場，加收</w:t>
            </w:r>
            <w:r w:rsidR="00AC51FF" w:rsidRPr="00A82D1C">
              <w:rPr>
                <w:rFonts w:eastAsia="標楷體"/>
                <w:sz w:val="22"/>
                <w:szCs w:val="22"/>
              </w:rPr>
              <w:t>5,000</w:t>
            </w:r>
            <w:r w:rsidR="00AC51FF"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AC51FF" w:rsidRDefault="00E43B6E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="00AC51FF"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="00AC51FF" w:rsidRPr="00A82D1C">
              <w:rPr>
                <w:rFonts w:eastAsia="標楷體"/>
                <w:sz w:val="22"/>
                <w:szCs w:val="22"/>
              </w:rPr>
              <w:t>自</w:t>
            </w:r>
            <w:r w:rsidR="00AC51FF" w:rsidRPr="00A82D1C">
              <w:rPr>
                <w:rFonts w:eastAsia="標楷體"/>
                <w:sz w:val="22"/>
                <w:szCs w:val="22"/>
              </w:rPr>
              <w:t>22:00-24:00</w:t>
            </w:r>
            <w:r w:rsidR="00AC51FF" w:rsidRPr="00A82D1C">
              <w:rPr>
                <w:rFonts w:eastAsia="標楷體"/>
                <w:sz w:val="22"/>
                <w:szCs w:val="22"/>
              </w:rPr>
              <w:t>每小時加收</w:t>
            </w:r>
            <w:r w:rsidR="00AC51FF" w:rsidRPr="00A82D1C">
              <w:rPr>
                <w:rFonts w:eastAsia="標楷體"/>
                <w:sz w:val="22"/>
                <w:szCs w:val="22"/>
              </w:rPr>
              <w:t>6,000</w:t>
            </w:r>
            <w:r w:rsidR="00AC51FF" w:rsidRPr="00A82D1C">
              <w:rPr>
                <w:rFonts w:eastAsia="標楷體"/>
                <w:sz w:val="22"/>
                <w:szCs w:val="22"/>
              </w:rPr>
              <w:t>元。超過</w:t>
            </w:r>
            <w:r w:rsidR="00D720CF">
              <w:rPr>
                <w:rFonts w:eastAsia="標楷體" w:hint="eastAsia"/>
                <w:sz w:val="22"/>
                <w:szCs w:val="22"/>
              </w:rPr>
              <w:t>00</w:t>
            </w:r>
            <w:r w:rsidR="00AC51FF" w:rsidRPr="00A82D1C">
              <w:rPr>
                <w:rFonts w:eastAsia="標楷體"/>
                <w:sz w:val="22"/>
                <w:szCs w:val="22"/>
              </w:rPr>
              <w:t>:00</w:t>
            </w:r>
            <w:r w:rsidR="00AC51FF"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="00AC51FF" w:rsidRPr="00A82D1C">
              <w:rPr>
                <w:rFonts w:eastAsia="標楷體"/>
                <w:sz w:val="22"/>
                <w:szCs w:val="22"/>
              </w:rPr>
              <w:t>10,000</w:t>
            </w:r>
            <w:r w:rsidR="00AC51FF"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340620" w:rsidRDefault="00E43B6E" w:rsidP="002F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彩排、拆裝臺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="002F238D"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AC51FF"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 w:rsidR="00340620">
              <w:rPr>
                <w:rFonts w:eastAsia="標楷體"/>
                <w:sz w:val="22"/>
                <w:szCs w:val="22"/>
              </w:rPr>
              <w:br/>
            </w:r>
            <w:r w:rsidR="00AC51FF" w:rsidRPr="00A82D1C">
              <w:rPr>
                <w:rFonts w:eastAsia="標楷體"/>
                <w:sz w:val="22"/>
                <w:szCs w:val="22"/>
              </w:rPr>
              <w:t>12:00</w:t>
            </w:r>
            <w:r w:rsidR="00340678">
              <w:rPr>
                <w:rFonts w:eastAsia="標楷體" w:hint="eastAsia"/>
                <w:sz w:val="22"/>
                <w:szCs w:val="22"/>
              </w:rPr>
              <w:t>~</w:t>
            </w:r>
            <w:r w:rsidR="00340620">
              <w:rPr>
                <w:rFonts w:eastAsia="標楷體"/>
                <w:sz w:val="22"/>
                <w:szCs w:val="22"/>
              </w:rPr>
              <w:t>13:00</w:t>
            </w:r>
            <w:r w:rsidR="0050068A">
              <w:rPr>
                <w:rFonts w:eastAsia="標楷體" w:hint="eastAsia"/>
                <w:sz w:val="22"/>
                <w:szCs w:val="22"/>
              </w:rPr>
              <w:t>、</w:t>
            </w:r>
            <w:r w:rsidR="00AC51FF" w:rsidRPr="00A82D1C">
              <w:rPr>
                <w:rFonts w:eastAsia="標楷體"/>
                <w:sz w:val="22"/>
                <w:szCs w:val="22"/>
              </w:rPr>
              <w:t>17:00</w:t>
            </w:r>
            <w:r w:rsidR="00340678">
              <w:rPr>
                <w:rFonts w:eastAsia="標楷體"/>
                <w:sz w:val="22"/>
                <w:szCs w:val="22"/>
              </w:rPr>
              <w:t>~1</w:t>
            </w:r>
            <w:r w:rsidR="00340678">
              <w:rPr>
                <w:rFonts w:eastAsia="標楷體" w:hint="eastAsia"/>
                <w:sz w:val="22"/>
                <w:szCs w:val="22"/>
              </w:rPr>
              <w:t>8</w:t>
            </w:r>
            <w:r w:rsidR="00340620">
              <w:rPr>
                <w:rFonts w:eastAsia="標楷體"/>
                <w:sz w:val="22"/>
                <w:szCs w:val="22"/>
              </w:rPr>
              <w:t>:00</w:t>
            </w:r>
          </w:p>
          <w:p w:rsidR="00AC51FF" w:rsidRDefault="00AC51FF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Pr="00A82D1C">
              <w:rPr>
                <w:rFonts w:eastAsia="標楷體"/>
                <w:sz w:val="22"/>
                <w:szCs w:val="22"/>
              </w:rPr>
              <w:t>2,000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E43B6E" w:rsidRDefault="00E43B6E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B346A" w:rsidRDefault="003B346A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B346A" w:rsidRDefault="003B346A" w:rsidP="00340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AC51FF" w:rsidRPr="00A82D1C" w:rsidRDefault="00AC51FF" w:rsidP="00340678">
            <w:pPr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BF0B3C" w:rsidRPr="00A82D1C" w:rsidTr="003B346A">
        <w:trPr>
          <w:cantSplit/>
          <w:trHeight w:val="1137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39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14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16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0B3C" w:rsidRPr="00A82D1C" w:rsidTr="003B346A">
        <w:trPr>
          <w:cantSplit/>
          <w:trHeight w:val="1131"/>
          <w:jc w:val="center"/>
        </w:trPr>
        <w:tc>
          <w:tcPr>
            <w:tcW w:w="599" w:type="pct"/>
            <w:vAlign w:val="center"/>
          </w:tcPr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BF0B3C" w:rsidRPr="00A82D1C" w:rsidRDefault="00BF0B3C" w:rsidP="00BF0B3C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3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BF0B3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BF0B3C" w:rsidRPr="00A82D1C" w:rsidRDefault="00BF0B3C" w:rsidP="00BF0B3C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B346A">
        <w:trPr>
          <w:cantSplit/>
          <w:trHeight w:val="1131"/>
          <w:jc w:val="center"/>
        </w:trPr>
        <w:tc>
          <w:tcPr>
            <w:tcW w:w="599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4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78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FE193D" w:rsidRPr="00A82D1C" w:rsidTr="00E304E1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FE193D" w:rsidRPr="00A82D1C" w:rsidRDefault="00FE193D" w:rsidP="00FE193D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六、使用場次：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上午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4067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場、下午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34067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場、晚間</w:t>
            </w:r>
            <w:r w:rsidR="00DE01F4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34067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E01F4" w:rsidRPr="00DE01F4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FE193D" w:rsidRPr="00A82D1C" w:rsidRDefault="00FE193D" w:rsidP="00FE193D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七、演出時間：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日（星期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）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分</w:t>
            </w:r>
          </w:p>
          <w:p w:rsidR="00FE193D" w:rsidRPr="00A82D1C" w:rsidRDefault="008B18B7" w:rsidP="008B18B7">
            <w:pPr>
              <w:pStyle w:val="aa"/>
              <w:spacing w:line="660" w:lineRule="exact"/>
              <w:ind w:leftChars="0" w:left="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="00FE193D" w:rsidRPr="00A82D1C">
              <w:rPr>
                <w:rFonts w:eastAsia="標楷體"/>
                <w:sz w:val="28"/>
                <w:szCs w:val="28"/>
              </w:rPr>
              <w:t>、是否售票：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8"/>
                <w:szCs w:val="28"/>
              </w:rPr>
              <w:t>是（</w:t>
            </w:r>
            <w:r w:rsidR="00EA5706" w:rsidRPr="00A82D1C">
              <w:rPr>
                <w:rFonts w:eastAsia="標楷體"/>
                <w:sz w:val="28"/>
                <w:szCs w:val="28"/>
              </w:rPr>
              <w:t>售票系統</w:t>
            </w:r>
            <w:r w:rsidR="00FE193D" w:rsidRPr="00A82D1C">
              <w:rPr>
                <w:rFonts w:eastAsia="標楷體"/>
                <w:sz w:val="28"/>
                <w:szCs w:val="28"/>
              </w:rPr>
              <w:t>：</w:t>
            </w:r>
            <w:r w:rsidR="00FE193D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FE193D" w:rsidRPr="00A82D1C">
              <w:rPr>
                <w:rFonts w:eastAsia="標楷體"/>
                <w:sz w:val="28"/>
                <w:szCs w:val="28"/>
              </w:rPr>
              <w:t>），</w:t>
            </w:r>
            <w:r w:rsidR="0083104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FE193D" w:rsidRPr="00A82D1C" w:rsidTr="00E304E1">
        <w:trPr>
          <w:cantSplit/>
          <w:trHeight w:val="2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E193D" w:rsidRPr="00A82D1C" w:rsidRDefault="008B18B7" w:rsidP="00FE193D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="00FE193D"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鋼琴</w:t>
            </w:r>
            <w:r w:rsidR="00B936FB" w:rsidRPr="00A82D1C">
              <w:rPr>
                <w:rFonts w:eastAsia="標楷體"/>
                <w:sz w:val="26"/>
                <w:szCs w:val="26"/>
              </w:rPr>
              <w:t>A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演出</w:t>
            </w:r>
            <w:r w:rsidR="00FE193D" w:rsidRPr="00A82D1C">
              <w:rPr>
                <w:rFonts w:eastAsia="標楷體"/>
                <w:sz w:val="24"/>
                <w:szCs w:val="24"/>
              </w:rPr>
              <w:t>6,000</w:t>
            </w:r>
            <w:r w:rsidR="00FE193D" w:rsidRPr="00A82D1C">
              <w:rPr>
                <w:rFonts w:eastAsia="標楷體"/>
                <w:sz w:val="24"/>
                <w:szCs w:val="24"/>
              </w:rPr>
              <w:t>元、彩排</w:t>
            </w:r>
            <w:r w:rsidR="00FE193D" w:rsidRPr="00A82D1C">
              <w:rPr>
                <w:rFonts w:eastAsia="標楷體"/>
                <w:sz w:val="24"/>
                <w:szCs w:val="24"/>
              </w:rPr>
              <w:t>3,000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鋼琴</w:t>
            </w:r>
            <w:r w:rsidR="00B936FB" w:rsidRPr="00A82D1C">
              <w:rPr>
                <w:rFonts w:eastAsia="標楷體"/>
                <w:sz w:val="26"/>
                <w:szCs w:val="26"/>
              </w:rPr>
              <w:t>B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演出</w:t>
            </w:r>
            <w:r w:rsidR="00FE193D" w:rsidRPr="00A82D1C">
              <w:rPr>
                <w:rFonts w:eastAsia="標楷體"/>
                <w:sz w:val="24"/>
                <w:szCs w:val="24"/>
              </w:rPr>
              <w:t>4,000</w:t>
            </w:r>
            <w:r w:rsidR="00FE193D" w:rsidRPr="00A82D1C">
              <w:rPr>
                <w:rFonts w:eastAsia="標楷體"/>
                <w:sz w:val="24"/>
                <w:szCs w:val="24"/>
              </w:rPr>
              <w:t>元、彩排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追蹤燈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</w:t>
            </w:r>
            <w:r w:rsidR="00B753FD" w:rsidRPr="00A82D1C">
              <w:rPr>
                <w:rFonts w:eastAsia="標楷體"/>
                <w:sz w:val="24"/>
                <w:szCs w:val="24"/>
              </w:rPr>
              <w:t>5</w:t>
            </w:r>
            <w:r w:rsidR="00FE193D" w:rsidRPr="00A82D1C">
              <w:rPr>
                <w:rFonts w:eastAsia="標楷體"/>
                <w:sz w:val="24"/>
                <w:szCs w:val="24"/>
              </w:rPr>
              <w:t>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B77AC0" w:rsidRPr="00A82D1C">
              <w:rPr>
                <w:rFonts w:eastAsia="標楷體"/>
                <w:sz w:val="26"/>
                <w:szCs w:val="26"/>
              </w:rPr>
              <w:t>合唱臺：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  <w:r w:rsidR="00B753FD" w:rsidRPr="00A82D1C">
              <w:rPr>
                <w:rFonts w:eastAsia="標楷體"/>
                <w:sz w:val="24"/>
                <w:szCs w:val="24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樂隊平臺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音效反射板</w:t>
            </w:r>
            <w:r w:rsidR="00FE193D" w:rsidRPr="00A82D1C">
              <w:rPr>
                <w:rFonts w:eastAsia="標楷體"/>
                <w:sz w:val="26"/>
                <w:szCs w:val="26"/>
              </w:rPr>
              <w:t xml:space="preserve"> : </w:t>
            </w:r>
            <w:r w:rsidR="00FE193D" w:rsidRPr="00A82D1C">
              <w:rPr>
                <w:rFonts w:eastAsia="標楷體"/>
                <w:sz w:val="24"/>
                <w:szCs w:val="24"/>
              </w:rPr>
              <w:t>10,000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教學式音效反射板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排練室（戲劇）</w:t>
            </w:r>
            <w:r w:rsidR="00FE193D" w:rsidRPr="00A82D1C">
              <w:rPr>
                <w:rFonts w:eastAsia="標楷體"/>
                <w:sz w:val="26"/>
                <w:szCs w:val="26"/>
              </w:rPr>
              <w:t xml:space="preserve">: </w:t>
            </w:r>
            <w:r w:rsidR="00FE193D" w:rsidRPr="00A82D1C">
              <w:rPr>
                <w:rFonts w:eastAsia="標楷體"/>
                <w:sz w:val="24"/>
                <w:szCs w:val="24"/>
              </w:rPr>
              <w:t>2,000/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  <w:r w:rsidR="00FE193D"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排練室（舞蹈）</w:t>
            </w:r>
            <w:r w:rsidR="00B77AC0" w:rsidRPr="00A82D1C">
              <w:rPr>
                <w:rFonts w:eastAsia="標楷體"/>
                <w:sz w:val="26"/>
                <w:szCs w:val="26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2,000/</w:t>
            </w:r>
            <w:r w:rsidR="00FE193D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FE193D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6"/>
                <w:szCs w:val="26"/>
              </w:rPr>
              <w:t>燈光外接用電</w:t>
            </w:r>
            <w:r w:rsidR="00FE193D" w:rsidRPr="00A82D1C">
              <w:rPr>
                <w:rFonts w:eastAsia="標楷體"/>
                <w:sz w:val="26"/>
                <w:szCs w:val="26"/>
              </w:rPr>
              <w:t xml:space="preserve"> : </w:t>
            </w:r>
            <w:r w:rsidR="00FE193D" w:rsidRPr="00A82D1C">
              <w:rPr>
                <w:rFonts w:eastAsia="標楷體"/>
                <w:sz w:val="24"/>
                <w:szCs w:val="24"/>
              </w:rPr>
              <w:t>3,000</w:t>
            </w:r>
            <w:r w:rsidR="00FE193D" w:rsidRPr="00A82D1C">
              <w:rPr>
                <w:rFonts w:eastAsia="標楷體"/>
                <w:sz w:val="24"/>
                <w:szCs w:val="24"/>
              </w:rPr>
              <w:t>元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FE193D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FE193D" w:rsidRPr="00A82D1C" w:rsidRDefault="00FE193D" w:rsidP="00FE193D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十、再次檢視送審資料：內容請如實填列。以下資料請確實提供並打勾。</w:t>
            </w:r>
          </w:p>
          <w:p w:rsidR="00FE193D" w:rsidRDefault="00431BA0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4"/>
                <w:szCs w:val="24"/>
              </w:rPr>
              <w:t>本表：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新北市藝文中心【演藝廳】零星檔期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430544" w:rsidRDefault="00430544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E1DB8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430544" w:rsidRPr="00A82D1C" w:rsidRDefault="00430544" w:rsidP="0043054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430544" w:rsidRPr="00A82D1C" w:rsidRDefault="00430544" w:rsidP="0043054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FE193D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64CDE">
              <w:rPr>
                <w:rFonts w:eastAsia="標楷體" w:hint="eastAsia"/>
                <w:sz w:val="24"/>
                <w:szCs w:val="24"/>
              </w:rPr>
              <w:t>團隊申請：立</w:t>
            </w:r>
            <w:r w:rsidR="009D1D52" w:rsidRPr="00A82D1C">
              <w:rPr>
                <w:rFonts w:eastAsia="標楷體"/>
                <w:sz w:val="24"/>
                <w:szCs w:val="24"/>
              </w:rPr>
              <w:t>案或登記證書影本及負責人身分證</w:t>
            </w:r>
            <w:r w:rsidR="00FE193D" w:rsidRPr="00A82D1C">
              <w:rPr>
                <w:rFonts w:eastAsia="標楷體"/>
                <w:sz w:val="24"/>
                <w:szCs w:val="24"/>
              </w:rPr>
              <w:t>影本</w:t>
            </w:r>
            <w:r w:rsidR="00464CDE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E193D" w:rsidRPr="00A82D1C">
              <w:rPr>
                <w:rFonts w:eastAsia="標楷體"/>
                <w:sz w:val="24"/>
                <w:szCs w:val="24"/>
              </w:rPr>
              <w:t>/</w:t>
            </w:r>
            <w:r w:rsidR="00464CDE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FE193D" w:rsidRPr="00A82D1C">
              <w:rPr>
                <w:rFonts w:eastAsia="標楷體"/>
                <w:sz w:val="24"/>
                <w:szCs w:val="24"/>
              </w:rPr>
              <w:t>個人名義申請</w:t>
            </w:r>
            <w:r w:rsidR="00464CDE">
              <w:rPr>
                <w:rFonts w:eastAsia="標楷體" w:hint="eastAsia"/>
                <w:sz w:val="24"/>
                <w:szCs w:val="24"/>
              </w:rPr>
              <w:t>：</w:t>
            </w:r>
            <w:r w:rsidR="00FE193D" w:rsidRPr="00A82D1C">
              <w:rPr>
                <w:rFonts w:eastAsia="標楷體"/>
                <w:sz w:val="24"/>
                <w:szCs w:val="24"/>
              </w:rPr>
              <w:t>請附</w:t>
            </w:r>
            <w:r w:rsidR="009D1D52" w:rsidRPr="00A82D1C">
              <w:rPr>
                <w:rFonts w:eastAsia="標楷體"/>
                <w:sz w:val="24"/>
                <w:szCs w:val="24"/>
              </w:rPr>
              <w:t>身分證</w:t>
            </w:r>
            <w:r w:rsidR="00FE193D" w:rsidRPr="00A82D1C">
              <w:rPr>
                <w:rFonts w:eastAsia="標楷體"/>
                <w:sz w:val="24"/>
                <w:szCs w:val="24"/>
              </w:rPr>
              <w:t>正反面影本</w:t>
            </w:r>
          </w:p>
          <w:p w:rsidR="00852E0A" w:rsidRPr="00A82D1C" w:rsidRDefault="00431BA0" w:rsidP="00431BA0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4"/>
                <w:szCs w:val="24"/>
              </w:rPr>
              <w:t>活動節目</w:t>
            </w:r>
            <w:r w:rsidR="00CC7912" w:rsidRPr="00A82D1C">
              <w:rPr>
                <w:rFonts w:eastAsia="標楷體"/>
                <w:sz w:val="24"/>
                <w:szCs w:val="24"/>
              </w:rPr>
              <w:t>企劃</w:t>
            </w:r>
            <w:r w:rsidR="00FE193D" w:rsidRPr="00A82D1C">
              <w:rPr>
                <w:rFonts w:eastAsia="標楷體"/>
                <w:sz w:val="24"/>
                <w:szCs w:val="24"/>
              </w:rPr>
              <w:t>書</w:t>
            </w:r>
          </w:p>
          <w:p w:rsidR="00D5278E" w:rsidRPr="004C1B7E" w:rsidRDefault="00431BA0" w:rsidP="00430544">
            <w:pPr>
              <w:adjustRightInd w:val="0"/>
              <w:snapToGrid w:val="0"/>
              <w:spacing w:line="440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D3052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193D" w:rsidRPr="00A82D1C">
              <w:rPr>
                <w:rFonts w:eastAsia="標楷體"/>
                <w:sz w:val="24"/>
                <w:szCs w:val="24"/>
              </w:rPr>
              <w:t>送審影音資料</w:t>
            </w:r>
          </w:p>
        </w:tc>
      </w:tr>
      <w:tr w:rsidR="00FE193D" w:rsidRPr="00A82D1C" w:rsidTr="00E304E1">
        <w:trPr>
          <w:cantSplit/>
          <w:trHeight w:val="2341"/>
          <w:jc w:val="center"/>
        </w:trPr>
        <w:tc>
          <w:tcPr>
            <w:tcW w:w="2319" w:type="pct"/>
            <w:gridSpan w:val="5"/>
          </w:tcPr>
          <w:p w:rsidR="00FE193D" w:rsidRPr="00A82D1C" w:rsidRDefault="00FE193D" w:rsidP="00FE193D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FE193D" w:rsidRPr="00A82D1C" w:rsidRDefault="00FE193D" w:rsidP="00FE193D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FE193D" w:rsidRPr="00A82D1C" w:rsidRDefault="00FE193D" w:rsidP="00FE193D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1" w:type="pct"/>
            <w:gridSpan w:val="4"/>
            <w:vAlign w:val="center"/>
          </w:tcPr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FE193D" w:rsidRPr="00A82D1C" w:rsidRDefault="00FE193D" w:rsidP="00FE193D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4C1B7E" w:rsidRDefault="004C1B7E" w:rsidP="00066814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bCs/>
          <w:sz w:val="36"/>
          <w:szCs w:val="36"/>
        </w:rPr>
      </w:pPr>
    </w:p>
    <w:p w:rsidR="00905418" w:rsidRPr="00905418" w:rsidRDefault="004C1B7E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  <w:r w:rsidR="00905418">
        <w:rPr>
          <w:rFonts w:eastAsia="標楷體" w:hint="eastAsia"/>
          <w:b/>
          <w:sz w:val="36"/>
          <w:szCs w:val="36"/>
        </w:rPr>
        <w:lastRenderedPageBreak/>
        <w:t>新北市藝文中心【演奏</w:t>
      </w:r>
      <w:r w:rsidR="00905418" w:rsidRPr="00905418">
        <w:rPr>
          <w:rFonts w:eastAsia="標楷體" w:hint="eastAsia"/>
          <w:b/>
          <w:sz w:val="36"/>
          <w:szCs w:val="36"/>
        </w:rPr>
        <w:t>廳】</w:t>
      </w:r>
      <w:r w:rsidR="00905418" w:rsidRPr="00905418">
        <w:rPr>
          <w:rFonts w:eastAsia="標楷體" w:hint="eastAsia"/>
          <w:b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905418" w:rsidRPr="00066814" w:rsidRDefault="00905418" w:rsidP="00905418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sz w:val="36"/>
          <w:szCs w:val="36"/>
        </w:rPr>
      </w:pPr>
      <w:r w:rsidRPr="00905418">
        <w:rPr>
          <w:rFonts w:eastAsia="標楷體" w:hint="eastAsia"/>
          <w:b/>
          <w:sz w:val="36"/>
          <w:szCs w:val="36"/>
        </w:rPr>
        <w:t>場地使用時段暨設備申請表</w:t>
      </w:r>
    </w:p>
    <w:p w:rsidR="00F25975" w:rsidRPr="00A82D1C" w:rsidRDefault="00F25975" w:rsidP="00F25975">
      <w:pPr>
        <w:adjustRightInd w:val="0"/>
        <w:snapToGrid w:val="0"/>
        <w:spacing w:before="120" w:after="120" w:line="400" w:lineRule="exact"/>
        <w:contextualSpacing/>
        <w:jc w:val="right"/>
        <w:rPr>
          <w:rFonts w:eastAsia="標楷體"/>
          <w:b/>
          <w:sz w:val="36"/>
          <w:szCs w:val="36"/>
        </w:rPr>
      </w:pPr>
      <w:r w:rsidRPr="00A82D1C">
        <w:rPr>
          <w:rFonts w:eastAsia="標楷體"/>
          <w:b/>
          <w:sz w:val="24"/>
          <w:szCs w:val="36"/>
        </w:rPr>
        <w:t>申請日期：</w:t>
      </w:r>
      <w:r w:rsidRPr="00A82D1C">
        <w:rPr>
          <w:rFonts w:eastAsia="標楷體"/>
          <w:b/>
          <w:sz w:val="24"/>
          <w:szCs w:val="36"/>
        </w:rPr>
        <w:t xml:space="preserve">    </w:t>
      </w:r>
      <w:r w:rsidRPr="00A82D1C">
        <w:rPr>
          <w:rFonts w:eastAsia="標楷體"/>
          <w:b/>
          <w:sz w:val="24"/>
          <w:szCs w:val="36"/>
        </w:rPr>
        <w:t>年</w:t>
      </w:r>
      <w:r w:rsidRPr="00A82D1C">
        <w:rPr>
          <w:rFonts w:eastAsia="標楷體"/>
          <w:b/>
          <w:sz w:val="24"/>
          <w:szCs w:val="36"/>
        </w:rPr>
        <w:t xml:space="preserve">    </w:t>
      </w:r>
      <w:r w:rsidRPr="00A82D1C">
        <w:rPr>
          <w:rFonts w:eastAsia="標楷體"/>
          <w:b/>
          <w:sz w:val="24"/>
          <w:szCs w:val="36"/>
        </w:rPr>
        <w:t>月</w:t>
      </w:r>
      <w:r w:rsidRPr="00A82D1C">
        <w:rPr>
          <w:rFonts w:eastAsia="標楷體"/>
          <w:b/>
          <w:sz w:val="24"/>
          <w:szCs w:val="36"/>
        </w:rPr>
        <w:t xml:space="preserve">   </w:t>
      </w:r>
      <w:r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136"/>
        <w:gridCol w:w="1136"/>
        <w:gridCol w:w="1136"/>
        <w:gridCol w:w="441"/>
        <w:gridCol w:w="696"/>
        <w:gridCol w:w="1136"/>
        <w:gridCol w:w="1136"/>
        <w:gridCol w:w="3029"/>
      </w:tblGrid>
      <w:tr w:rsidR="00A20E03" w:rsidRPr="00A82D1C" w:rsidTr="00C76179">
        <w:trPr>
          <w:trHeight w:val="203"/>
          <w:jc w:val="center"/>
        </w:trPr>
        <w:tc>
          <w:tcPr>
            <w:tcW w:w="5000" w:type="pct"/>
            <w:gridSpan w:val="9"/>
          </w:tcPr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20E03" w:rsidRPr="00A82D1C" w:rsidRDefault="004C1B7E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20E03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A20E03" w:rsidRPr="00A82D1C" w:rsidRDefault="00675E60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四、活動性質：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戲劇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音樂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舞蹈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其他：</w:t>
            </w:r>
            <w:r w:rsidR="00A20E03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五、場地預定使用時間：</w:t>
            </w:r>
          </w:p>
        </w:tc>
      </w:tr>
      <w:tr w:rsidR="001A3374" w:rsidRPr="00A82D1C" w:rsidTr="001A3374">
        <w:trPr>
          <w:trHeight w:val="147"/>
          <w:jc w:val="center"/>
        </w:trPr>
        <w:tc>
          <w:tcPr>
            <w:tcW w:w="598" w:type="pct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16" w:type="pct"/>
            <w:gridSpan w:val="2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16" w:type="pct"/>
            <w:gridSpan w:val="3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16" w:type="pct"/>
            <w:gridSpan w:val="2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354" w:type="pct"/>
            <w:vAlign w:val="center"/>
          </w:tcPr>
          <w:p w:rsidR="001A3374" w:rsidRPr="00A82D1C" w:rsidRDefault="001A3374" w:rsidP="001A3374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8B4809" w:rsidRPr="00A82D1C" w:rsidTr="0017183C">
        <w:trPr>
          <w:trHeight w:val="203"/>
          <w:jc w:val="center"/>
        </w:trPr>
        <w:tc>
          <w:tcPr>
            <w:tcW w:w="598" w:type="pct"/>
            <w:vAlign w:val="center"/>
          </w:tcPr>
          <w:p w:rsidR="008B4809" w:rsidRPr="00A82D1C" w:rsidRDefault="008B4809" w:rsidP="008B4809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16" w:type="pct"/>
            <w:gridSpan w:val="2"/>
            <w:vAlign w:val="center"/>
          </w:tcPr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/8,000 </w:t>
            </w:r>
          </w:p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/6,000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/3,000</w:t>
            </w:r>
          </w:p>
        </w:tc>
        <w:tc>
          <w:tcPr>
            <w:tcW w:w="1016" w:type="pct"/>
            <w:gridSpan w:val="3"/>
            <w:vAlign w:val="center"/>
          </w:tcPr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</w:p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/8,000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/3,000</w:t>
            </w:r>
          </w:p>
        </w:tc>
        <w:tc>
          <w:tcPr>
            <w:tcW w:w="1016" w:type="pct"/>
            <w:gridSpan w:val="2"/>
            <w:vAlign w:val="center"/>
          </w:tcPr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/12,000 </w:t>
            </w:r>
          </w:p>
          <w:p w:rsidR="008B4809" w:rsidRPr="00A82D1C" w:rsidRDefault="008B4809" w:rsidP="008B480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非售票演出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/3,000</w:t>
            </w:r>
          </w:p>
        </w:tc>
        <w:tc>
          <w:tcPr>
            <w:tcW w:w="1354" w:type="pct"/>
            <w:vMerge w:val="restart"/>
          </w:tcPr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8B4809" w:rsidRPr="00A82D1C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、彩排、拆裝臺加時：</w:t>
            </w: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Pr="00A82D1C">
              <w:rPr>
                <w:rFonts w:eastAsia="標楷體"/>
                <w:sz w:val="22"/>
                <w:szCs w:val="22"/>
              </w:rPr>
              <w:t>提前</w:t>
            </w:r>
            <w:r w:rsidRPr="00A82D1C">
              <w:rPr>
                <w:rFonts w:eastAsia="標楷體"/>
                <w:sz w:val="22"/>
                <w:szCs w:val="22"/>
              </w:rPr>
              <w:t>8:00-9:00</w:t>
            </w:r>
            <w:r w:rsidRPr="00A82D1C">
              <w:rPr>
                <w:rFonts w:eastAsia="標楷體"/>
                <w:sz w:val="22"/>
                <w:szCs w:val="22"/>
              </w:rPr>
              <w:t>進場，加收</w:t>
            </w:r>
            <w:r w:rsidRPr="00A82D1C">
              <w:rPr>
                <w:rFonts w:eastAsia="標楷體"/>
                <w:sz w:val="22"/>
                <w:szCs w:val="22"/>
              </w:rPr>
              <w:t>5,000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Pr="00A82D1C">
              <w:rPr>
                <w:rFonts w:eastAsia="標楷體"/>
                <w:sz w:val="22"/>
                <w:szCs w:val="22"/>
              </w:rPr>
              <w:t>自</w:t>
            </w:r>
            <w:r w:rsidRPr="00A82D1C">
              <w:rPr>
                <w:rFonts w:eastAsia="標楷體"/>
                <w:sz w:val="22"/>
                <w:szCs w:val="22"/>
              </w:rPr>
              <w:t>22:00-24:00</w:t>
            </w:r>
            <w:r w:rsidRPr="00A82D1C">
              <w:rPr>
                <w:rFonts w:eastAsia="標楷體"/>
                <w:sz w:val="22"/>
                <w:szCs w:val="22"/>
              </w:rPr>
              <w:t>每小時加收</w:t>
            </w:r>
            <w:r w:rsidRPr="00A82D1C">
              <w:rPr>
                <w:rFonts w:eastAsia="標楷體"/>
                <w:sz w:val="22"/>
                <w:szCs w:val="22"/>
              </w:rPr>
              <w:t>6,000</w:t>
            </w:r>
            <w:r w:rsidRPr="00A82D1C">
              <w:rPr>
                <w:rFonts w:eastAsia="標楷體"/>
                <w:sz w:val="22"/>
                <w:szCs w:val="22"/>
              </w:rPr>
              <w:t>元。超過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彩排、拆裝臺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12:00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13:00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82D1C">
              <w:rPr>
                <w:rFonts w:eastAsia="標楷體"/>
                <w:sz w:val="22"/>
                <w:szCs w:val="22"/>
              </w:rPr>
              <w:t>17:00</w:t>
            </w:r>
            <w:r>
              <w:rPr>
                <w:rFonts w:eastAsia="標楷體"/>
                <w:sz w:val="22"/>
                <w:szCs w:val="22"/>
              </w:rPr>
              <w:t>~1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:00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Pr="00A82D1C">
              <w:rPr>
                <w:rFonts w:eastAsia="標楷體"/>
                <w:sz w:val="22"/>
                <w:szCs w:val="22"/>
              </w:rPr>
              <w:t>2,000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8B4809" w:rsidRPr="0050068A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B4809" w:rsidRDefault="008B4809" w:rsidP="008B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8B4809" w:rsidRPr="00A82D1C" w:rsidRDefault="008B4809" w:rsidP="008B4809">
            <w:pPr>
              <w:snapToGrid w:val="0"/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CF0D77" w:rsidRPr="00A82D1C" w:rsidTr="0017183C">
        <w:trPr>
          <w:cantSplit/>
          <w:trHeight w:val="1137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39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14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16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31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17183C">
        <w:trPr>
          <w:cantSplit/>
          <w:trHeight w:val="1131"/>
          <w:jc w:val="center"/>
        </w:trPr>
        <w:tc>
          <w:tcPr>
            <w:tcW w:w="598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8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54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B08C1" w:rsidRPr="00A82D1C" w:rsidTr="006F35B0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4B08C1" w:rsidRPr="00A82D1C" w:rsidRDefault="004B08C1" w:rsidP="006F35B0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六、使用場次：</w:t>
            </w:r>
            <w:r w:rsidRPr="00DE01F4">
              <w:rPr>
                <w:rFonts w:eastAsia="標楷體" w:hint="eastAsia"/>
                <w:sz w:val="28"/>
                <w:szCs w:val="28"/>
              </w:rPr>
              <w:t>上午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E01F4">
              <w:rPr>
                <w:rFonts w:eastAsia="標楷體" w:hint="eastAsia"/>
                <w:sz w:val="28"/>
                <w:szCs w:val="28"/>
              </w:rPr>
              <w:t>場、下午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場、晚間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4B08C1" w:rsidRPr="00A82D1C" w:rsidRDefault="004B08C1" w:rsidP="006F35B0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七、演出時間：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日（星期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）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分</w:t>
            </w:r>
          </w:p>
          <w:p w:rsidR="004B08C1" w:rsidRPr="00A82D1C" w:rsidRDefault="004B08C1" w:rsidP="006F35B0">
            <w:pPr>
              <w:pStyle w:val="aa"/>
              <w:spacing w:line="660" w:lineRule="exact"/>
              <w:ind w:leftChars="0" w:left="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A82D1C">
              <w:rPr>
                <w:rFonts w:eastAsia="標楷體"/>
                <w:sz w:val="28"/>
                <w:szCs w:val="28"/>
              </w:rPr>
              <w:t>、是否售票：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是（售票系統：</w:t>
            </w:r>
            <w:r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A82D1C">
              <w:rPr>
                <w:rFonts w:eastAsia="標楷體"/>
                <w:sz w:val="28"/>
                <w:szCs w:val="28"/>
              </w:rPr>
              <w:t>），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2F7834" w:rsidRPr="00A82D1C" w:rsidTr="00E304E1">
        <w:trPr>
          <w:cantSplit/>
          <w:trHeight w:val="2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F7834" w:rsidRPr="00A82D1C" w:rsidRDefault="00DD7223" w:rsidP="00E304E1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="002F7834"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2F7834" w:rsidRPr="00A82D1C" w:rsidRDefault="00265779" w:rsidP="00265779">
            <w:pPr>
              <w:adjustRightInd w:val="0"/>
              <w:snapToGrid w:val="0"/>
              <w:spacing w:line="44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鋼琴：</w:t>
            </w:r>
            <w:r w:rsidR="002F7834" w:rsidRPr="00A82D1C">
              <w:rPr>
                <w:rFonts w:eastAsia="標楷體"/>
                <w:sz w:val="24"/>
                <w:szCs w:val="24"/>
              </w:rPr>
              <w:t>演出</w:t>
            </w:r>
            <w:r w:rsidR="002F7834" w:rsidRPr="00A82D1C">
              <w:rPr>
                <w:rFonts w:eastAsia="標楷體"/>
                <w:sz w:val="24"/>
                <w:szCs w:val="24"/>
              </w:rPr>
              <w:t>2,500</w:t>
            </w:r>
            <w:r w:rsidR="002F7834" w:rsidRPr="00A82D1C">
              <w:rPr>
                <w:rFonts w:eastAsia="標楷體"/>
                <w:sz w:val="24"/>
                <w:szCs w:val="24"/>
              </w:rPr>
              <w:t>元、彩排</w:t>
            </w:r>
            <w:r w:rsidR="009D1D52" w:rsidRPr="00A82D1C">
              <w:rPr>
                <w:rFonts w:eastAsia="標楷體"/>
                <w:sz w:val="24"/>
                <w:szCs w:val="24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1,000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2F7834" w:rsidRPr="00A82D1C">
              <w:rPr>
                <w:rFonts w:eastAsia="標楷體"/>
                <w:sz w:val="24"/>
                <w:szCs w:val="24"/>
              </w:rPr>
              <w:t>時段</w:t>
            </w:r>
            <w:r w:rsidR="009D1D52"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="002F7834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錄音設備：</w:t>
            </w:r>
            <w:r w:rsidR="002F7834" w:rsidRPr="00A82D1C">
              <w:rPr>
                <w:rFonts w:eastAsia="標楷體"/>
                <w:sz w:val="26"/>
                <w:szCs w:val="26"/>
              </w:rPr>
              <w:t>1</w:t>
            </w:r>
            <w:r w:rsidR="002F7834" w:rsidRPr="00A82D1C">
              <w:rPr>
                <w:rFonts w:eastAsia="標楷體"/>
                <w:sz w:val="24"/>
                <w:szCs w:val="24"/>
              </w:rPr>
              <w:t>,000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5A3F70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2F7834" w:rsidRPr="00A82D1C" w:rsidRDefault="00265779" w:rsidP="00265779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錄影設備（僅影像</w:t>
            </w:r>
            <w:r w:rsidR="002F7834" w:rsidRPr="00A82D1C">
              <w:rPr>
                <w:rFonts w:eastAsia="標楷體"/>
                <w:sz w:val="26"/>
                <w:szCs w:val="26"/>
              </w:rPr>
              <w:t>/</w:t>
            </w:r>
            <w:r w:rsidR="002F7834" w:rsidRPr="00A82D1C">
              <w:rPr>
                <w:rFonts w:eastAsia="標楷體"/>
                <w:sz w:val="26"/>
                <w:szCs w:val="26"/>
              </w:rPr>
              <w:t>無聲）</w:t>
            </w:r>
            <w:r w:rsidR="009D1D52" w:rsidRPr="00A82D1C">
              <w:rPr>
                <w:rFonts w:eastAsia="標楷體"/>
                <w:sz w:val="26"/>
                <w:szCs w:val="26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1,500/</w:t>
            </w:r>
            <w:r w:rsidR="002F7834" w:rsidRPr="00A82D1C">
              <w:rPr>
                <w:rFonts w:eastAsia="標楷體"/>
                <w:sz w:val="24"/>
                <w:szCs w:val="24"/>
              </w:rPr>
              <w:t>時段</w:t>
            </w:r>
            <w:r w:rsidR="005A3F70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9D1D52"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9D1D52" w:rsidRPr="00A82D1C">
              <w:rPr>
                <w:rFonts w:eastAsia="標楷體"/>
                <w:sz w:val="24"/>
                <w:szCs w:val="24"/>
              </w:rPr>
              <w:t xml:space="preserve">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網路設備</w:t>
            </w:r>
            <w:r w:rsidR="009D1D52" w:rsidRPr="00A82D1C">
              <w:rPr>
                <w:rFonts w:eastAsia="標楷體"/>
                <w:sz w:val="26"/>
                <w:szCs w:val="26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500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5A3F70" w:rsidRPr="00A82D1C">
              <w:rPr>
                <w:rFonts w:eastAsia="標楷體"/>
                <w:sz w:val="24"/>
                <w:szCs w:val="24"/>
              </w:rPr>
              <w:t>時段</w:t>
            </w:r>
          </w:p>
          <w:p w:rsidR="002F7834" w:rsidRPr="00A82D1C" w:rsidRDefault="00265779" w:rsidP="00265779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6"/>
                <w:szCs w:val="26"/>
              </w:rPr>
              <w:t>燈光外接用電</w:t>
            </w:r>
            <w:r w:rsidR="009D1D52" w:rsidRPr="00A82D1C">
              <w:rPr>
                <w:rFonts w:eastAsia="標楷體"/>
                <w:sz w:val="26"/>
                <w:szCs w:val="26"/>
              </w:rPr>
              <w:t>：</w:t>
            </w:r>
            <w:r w:rsidR="002F7834" w:rsidRPr="00A82D1C">
              <w:rPr>
                <w:rFonts w:eastAsia="標楷體"/>
                <w:sz w:val="24"/>
                <w:szCs w:val="24"/>
              </w:rPr>
              <w:t>3,000</w:t>
            </w:r>
            <w:r w:rsidR="002F7834" w:rsidRPr="00A82D1C">
              <w:rPr>
                <w:rFonts w:eastAsia="標楷體"/>
                <w:sz w:val="24"/>
                <w:szCs w:val="24"/>
              </w:rPr>
              <w:t>元</w:t>
            </w:r>
            <w:r w:rsidR="002F7834" w:rsidRPr="00A82D1C">
              <w:rPr>
                <w:rFonts w:eastAsia="標楷體"/>
                <w:sz w:val="24"/>
                <w:szCs w:val="24"/>
              </w:rPr>
              <w:t>/</w:t>
            </w:r>
            <w:r w:rsidR="002F7834"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2F7834" w:rsidRPr="00A82D1C" w:rsidRDefault="00DD7223" w:rsidP="00E304E1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  <w:r w:rsidR="002F7834" w:rsidRPr="00A82D1C">
              <w:rPr>
                <w:rFonts w:eastAsia="標楷體"/>
                <w:sz w:val="28"/>
                <w:szCs w:val="28"/>
              </w:rPr>
              <w:t>、再次檢視送審資料：內容請如實填列。以下資料請確實提供並打勾。</w:t>
            </w:r>
          </w:p>
          <w:p w:rsidR="002F7834" w:rsidRDefault="00265779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4"/>
                <w:szCs w:val="24"/>
              </w:rPr>
              <w:t>本表：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新北市藝文中心【演奏廳】零星檔期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="00905418" w:rsidRPr="00905418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08408C" w:rsidRDefault="0008408C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E1DB8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08408C" w:rsidRPr="00A82D1C" w:rsidRDefault="0008408C" w:rsidP="0008408C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08408C" w:rsidRPr="00A82D1C" w:rsidRDefault="0008408C" w:rsidP="00905418">
            <w:pPr>
              <w:adjustRightInd w:val="0"/>
              <w:snapToGrid w:val="0"/>
              <w:spacing w:line="440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C65F4D" w:rsidRPr="00A82D1C" w:rsidRDefault="00C65F4D" w:rsidP="00C65F4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團隊申請：立</w:t>
            </w:r>
            <w:r w:rsidRPr="00A82D1C">
              <w:rPr>
                <w:rFonts w:eastAsia="標楷體"/>
                <w:sz w:val="24"/>
                <w:szCs w:val="24"/>
              </w:rPr>
              <w:t>案或登記證書影本及負責人身分證影本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個人名義申請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Pr="00A82D1C">
              <w:rPr>
                <w:rFonts w:eastAsia="標楷體"/>
                <w:sz w:val="24"/>
                <w:szCs w:val="24"/>
              </w:rPr>
              <w:t>請附身分證正反面影本</w:t>
            </w:r>
          </w:p>
          <w:p w:rsidR="005A3F70" w:rsidRPr="00A82D1C" w:rsidRDefault="00265779" w:rsidP="00265779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4"/>
                <w:szCs w:val="24"/>
              </w:rPr>
              <w:t>活動節目</w:t>
            </w:r>
            <w:r w:rsidR="00CC7912" w:rsidRPr="00A82D1C">
              <w:rPr>
                <w:rFonts w:eastAsia="標楷體"/>
                <w:sz w:val="24"/>
                <w:szCs w:val="24"/>
              </w:rPr>
              <w:t>企劃</w:t>
            </w:r>
            <w:r w:rsidR="002F7834" w:rsidRPr="00A82D1C">
              <w:rPr>
                <w:rFonts w:eastAsia="標楷體"/>
                <w:sz w:val="24"/>
                <w:szCs w:val="24"/>
              </w:rPr>
              <w:t>書</w:t>
            </w:r>
            <w:r w:rsidR="002F7834" w:rsidRPr="00A82D1C">
              <w:rPr>
                <w:rFonts w:eastAsia="標楷體"/>
                <w:sz w:val="24"/>
                <w:szCs w:val="24"/>
              </w:rPr>
              <w:t xml:space="preserve">  </w:t>
            </w:r>
          </w:p>
          <w:p w:rsidR="00D5278E" w:rsidRPr="004C1B7E" w:rsidRDefault="00265779" w:rsidP="0008408C">
            <w:pPr>
              <w:adjustRightInd w:val="0"/>
              <w:snapToGrid w:val="0"/>
              <w:spacing w:line="440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F7834" w:rsidRPr="00A82D1C">
              <w:rPr>
                <w:rFonts w:eastAsia="標楷體"/>
                <w:sz w:val="24"/>
                <w:szCs w:val="24"/>
              </w:rPr>
              <w:t>送審影音資料</w:t>
            </w:r>
          </w:p>
        </w:tc>
      </w:tr>
      <w:tr w:rsidR="002F7834" w:rsidRPr="00A82D1C" w:rsidTr="00E304E1">
        <w:trPr>
          <w:cantSplit/>
          <w:trHeight w:val="2341"/>
          <w:jc w:val="center"/>
        </w:trPr>
        <w:tc>
          <w:tcPr>
            <w:tcW w:w="2319" w:type="pct"/>
            <w:gridSpan w:val="5"/>
          </w:tcPr>
          <w:p w:rsidR="002F7834" w:rsidRPr="00A82D1C" w:rsidRDefault="002F7834" w:rsidP="00E304E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2F7834" w:rsidRPr="00A82D1C" w:rsidRDefault="002F7834" w:rsidP="00E304E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2F7834" w:rsidRPr="00A82D1C" w:rsidRDefault="002F7834" w:rsidP="00E304E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1" w:type="pct"/>
            <w:gridSpan w:val="4"/>
            <w:vAlign w:val="center"/>
          </w:tcPr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2F7834" w:rsidRPr="00A82D1C" w:rsidRDefault="002F7834" w:rsidP="00E304E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8546C5" w:rsidRPr="008546C5" w:rsidRDefault="006C0B7A" w:rsidP="008546C5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bCs/>
          <w:sz w:val="36"/>
          <w:szCs w:val="36"/>
        </w:rPr>
      </w:pPr>
      <w:r w:rsidRPr="00A82D1C">
        <w:rPr>
          <w:rFonts w:eastAsia="標楷體"/>
          <w:b/>
          <w:bCs/>
          <w:sz w:val="36"/>
          <w:szCs w:val="36"/>
        </w:rPr>
        <w:br w:type="page"/>
      </w:r>
      <w:r w:rsidR="008546C5">
        <w:rPr>
          <w:rFonts w:eastAsia="標楷體" w:hint="eastAsia"/>
          <w:b/>
          <w:bCs/>
          <w:sz w:val="36"/>
          <w:szCs w:val="36"/>
        </w:rPr>
        <w:lastRenderedPageBreak/>
        <w:t>新莊文化藝中心演藝廳</w:t>
      </w:r>
      <w:r w:rsidR="008546C5" w:rsidRPr="008546C5">
        <w:rPr>
          <w:rFonts w:eastAsia="標楷體" w:hint="eastAsia"/>
          <w:b/>
          <w:bCs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EB6B6D" w:rsidRPr="00A82D1C" w:rsidRDefault="008546C5" w:rsidP="008546C5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sz w:val="36"/>
          <w:szCs w:val="36"/>
        </w:rPr>
      </w:pPr>
      <w:r w:rsidRPr="008546C5">
        <w:rPr>
          <w:rFonts w:eastAsia="標楷體" w:hint="eastAsia"/>
          <w:b/>
          <w:bCs/>
          <w:sz w:val="36"/>
          <w:szCs w:val="36"/>
        </w:rPr>
        <w:t>場地使用時段暨設備申請表</w:t>
      </w:r>
      <w:r w:rsidRPr="00A82D1C">
        <w:rPr>
          <w:rFonts w:eastAsia="標楷體"/>
          <w:b/>
          <w:sz w:val="36"/>
          <w:szCs w:val="36"/>
        </w:rPr>
        <w:t xml:space="preserve"> </w:t>
      </w:r>
    </w:p>
    <w:p w:rsidR="004D17DD" w:rsidRPr="00A82D1C" w:rsidRDefault="006C0B7A" w:rsidP="00EB6B6D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Cs w:val="24"/>
        </w:rPr>
      </w:pPr>
      <w:r w:rsidRPr="00A82D1C">
        <w:rPr>
          <w:rFonts w:eastAsia="標楷體"/>
          <w:b/>
          <w:sz w:val="36"/>
          <w:szCs w:val="36"/>
        </w:rPr>
        <w:t xml:space="preserve">                             </w:t>
      </w:r>
      <w:r w:rsidRPr="00A82D1C">
        <w:rPr>
          <w:rFonts w:eastAsia="標楷體"/>
          <w:b/>
          <w:sz w:val="24"/>
          <w:szCs w:val="36"/>
        </w:rPr>
        <w:t xml:space="preserve"> </w:t>
      </w:r>
      <w:r w:rsidR="004D17DD" w:rsidRPr="00A82D1C">
        <w:rPr>
          <w:rFonts w:eastAsia="標楷體"/>
          <w:b/>
          <w:sz w:val="24"/>
          <w:szCs w:val="36"/>
        </w:rPr>
        <w:t>申請日期：</w:t>
      </w:r>
      <w:r w:rsidR="004D17DD" w:rsidRPr="00A82D1C">
        <w:rPr>
          <w:rFonts w:eastAsia="標楷體"/>
          <w:b/>
          <w:sz w:val="24"/>
          <w:szCs w:val="36"/>
        </w:rPr>
        <w:t xml:space="preserve">     </w:t>
      </w:r>
      <w:r w:rsidR="004D17DD" w:rsidRPr="00A82D1C">
        <w:rPr>
          <w:rFonts w:eastAsia="標楷體"/>
          <w:b/>
          <w:sz w:val="24"/>
          <w:szCs w:val="36"/>
        </w:rPr>
        <w:t>年</w:t>
      </w:r>
      <w:r w:rsidR="004D17DD" w:rsidRPr="00A82D1C">
        <w:rPr>
          <w:rFonts w:eastAsia="標楷體"/>
          <w:b/>
          <w:sz w:val="24"/>
          <w:szCs w:val="36"/>
        </w:rPr>
        <w:t xml:space="preserve">        </w:t>
      </w:r>
      <w:r w:rsidR="004D17DD" w:rsidRPr="00A82D1C">
        <w:rPr>
          <w:rFonts w:eastAsia="標楷體"/>
          <w:b/>
          <w:sz w:val="24"/>
          <w:szCs w:val="36"/>
        </w:rPr>
        <w:t>月</w:t>
      </w:r>
      <w:r w:rsidR="004D17DD" w:rsidRPr="00A82D1C">
        <w:rPr>
          <w:rFonts w:eastAsia="標楷體"/>
          <w:b/>
          <w:sz w:val="24"/>
          <w:szCs w:val="36"/>
        </w:rPr>
        <w:t xml:space="preserve">      </w:t>
      </w:r>
      <w:r w:rsidR="004D17DD"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93"/>
        <w:gridCol w:w="1193"/>
        <w:gridCol w:w="1193"/>
        <w:gridCol w:w="504"/>
        <w:gridCol w:w="689"/>
        <w:gridCol w:w="1193"/>
        <w:gridCol w:w="1193"/>
        <w:gridCol w:w="2962"/>
      </w:tblGrid>
      <w:tr w:rsidR="00A20E03" w:rsidRPr="00A82D1C" w:rsidTr="00C76179">
        <w:trPr>
          <w:trHeight w:val="203"/>
          <w:jc w:val="center"/>
        </w:trPr>
        <w:tc>
          <w:tcPr>
            <w:tcW w:w="5000" w:type="pct"/>
            <w:gridSpan w:val="9"/>
          </w:tcPr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20E03" w:rsidRPr="00A82D1C" w:rsidRDefault="004C1B7E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20E03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A20E03" w:rsidRPr="00A82D1C" w:rsidRDefault="00675E60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四、活動性質：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戲劇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音樂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舞蹈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其他：</w:t>
            </w:r>
            <w:r w:rsidR="00A20E03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五、場地預定使用時間：</w:t>
            </w:r>
          </w:p>
        </w:tc>
      </w:tr>
      <w:tr w:rsidR="002A5AFF" w:rsidRPr="00A82D1C" w:rsidTr="003A34D7">
        <w:trPr>
          <w:trHeight w:val="203"/>
          <w:jc w:val="center"/>
        </w:trPr>
        <w:tc>
          <w:tcPr>
            <w:tcW w:w="504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60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60" w:type="pct"/>
            <w:gridSpan w:val="3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60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316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8D2C16" w:rsidRPr="00A82D1C" w:rsidTr="003A34D7">
        <w:trPr>
          <w:trHeight w:val="203"/>
          <w:jc w:val="center"/>
        </w:trPr>
        <w:tc>
          <w:tcPr>
            <w:tcW w:w="504" w:type="pct"/>
            <w:vAlign w:val="center"/>
          </w:tcPr>
          <w:p w:rsidR="008D2C16" w:rsidRPr="00A82D1C" w:rsidRDefault="008D2C16" w:rsidP="008D2C16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60" w:type="pct"/>
            <w:gridSpan w:val="2"/>
            <w:vAlign w:val="center"/>
          </w:tcPr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>/13,000</w:t>
            </w:r>
          </w:p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 xml:space="preserve">/6,500 </w:t>
            </w:r>
          </w:p>
        </w:tc>
        <w:tc>
          <w:tcPr>
            <w:tcW w:w="1060" w:type="pct"/>
            <w:gridSpan w:val="3"/>
            <w:vAlign w:val="center"/>
          </w:tcPr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>/20,000</w:t>
            </w:r>
          </w:p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/16,000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 xml:space="preserve">/6,500 </w:t>
            </w:r>
          </w:p>
        </w:tc>
        <w:tc>
          <w:tcPr>
            <w:tcW w:w="1060" w:type="pct"/>
            <w:gridSpan w:val="2"/>
            <w:vAlign w:val="center"/>
          </w:tcPr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/27,000 </w:t>
            </w:r>
          </w:p>
          <w:p w:rsidR="008D2C16" w:rsidRPr="00A82D1C" w:rsidRDefault="008D2C16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/6,500</w:t>
            </w:r>
          </w:p>
        </w:tc>
        <w:tc>
          <w:tcPr>
            <w:tcW w:w="1316" w:type="pct"/>
            <w:vMerge w:val="restart"/>
          </w:tcPr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6060E4" w:rsidRPr="00A82D1C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、彩排、拆裝臺加時：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Pr="00A82D1C">
              <w:rPr>
                <w:rFonts w:eastAsia="標楷體"/>
                <w:sz w:val="22"/>
                <w:szCs w:val="22"/>
              </w:rPr>
              <w:t>提前</w:t>
            </w:r>
            <w:r w:rsidRPr="00A82D1C">
              <w:rPr>
                <w:rFonts w:eastAsia="標楷體"/>
                <w:sz w:val="22"/>
                <w:szCs w:val="22"/>
              </w:rPr>
              <w:t>8:00-9:00</w:t>
            </w:r>
            <w:r w:rsidRPr="00A82D1C">
              <w:rPr>
                <w:rFonts w:eastAsia="標楷體"/>
                <w:sz w:val="22"/>
                <w:szCs w:val="22"/>
              </w:rPr>
              <w:t>進場，加收</w:t>
            </w:r>
            <w:r w:rsidRPr="00A82D1C">
              <w:rPr>
                <w:rFonts w:eastAsia="標楷體"/>
                <w:sz w:val="22"/>
                <w:szCs w:val="22"/>
              </w:rPr>
              <w:t>5,000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Pr="00A82D1C">
              <w:rPr>
                <w:rFonts w:eastAsia="標楷體"/>
                <w:sz w:val="22"/>
                <w:szCs w:val="22"/>
              </w:rPr>
              <w:t>自</w:t>
            </w:r>
            <w:r w:rsidRPr="00A82D1C">
              <w:rPr>
                <w:rFonts w:eastAsia="標楷體"/>
                <w:sz w:val="22"/>
                <w:szCs w:val="22"/>
              </w:rPr>
              <w:t>22:00-24:00</w:t>
            </w:r>
            <w:r w:rsidRPr="00A82D1C">
              <w:rPr>
                <w:rFonts w:eastAsia="標楷體"/>
                <w:sz w:val="22"/>
                <w:szCs w:val="22"/>
              </w:rPr>
              <w:t>每小時加收</w:t>
            </w:r>
            <w:r w:rsidRPr="00A82D1C">
              <w:rPr>
                <w:rFonts w:eastAsia="標楷體"/>
                <w:sz w:val="22"/>
                <w:szCs w:val="22"/>
              </w:rPr>
              <w:t>6,000</w:t>
            </w:r>
            <w:r w:rsidRPr="00A82D1C">
              <w:rPr>
                <w:rFonts w:eastAsia="標楷體"/>
                <w:sz w:val="22"/>
                <w:szCs w:val="22"/>
              </w:rPr>
              <w:t>元。超過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彩排、拆裝臺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12:00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13:00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82D1C">
              <w:rPr>
                <w:rFonts w:eastAsia="標楷體"/>
                <w:sz w:val="22"/>
                <w:szCs w:val="22"/>
              </w:rPr>
              <w:t>17:00</w:t>
            </w:r>
            <w:r>
              <w:rPr>
                <w:rFonts w:eastAsia="標楷體"/>
                <w:sz w:val="22"/>
                <w:szCs w:val="22"/>
              </w:rPr>
              <w:t>~1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:00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Pr="00A82D1C">
              <w:rPr>
                <w:rFonts w:eastAsia="標楷體"/>
                <w:sz w:val="22"/>
                <w:szCs w:val="22"/>
              </w:rPr>
              <w:t>2,000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060E4" w:rsidRPr="0050068A" w:rsidRDefault="006060E4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A34D7" w:rsidRDefault="003A34D7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3A34D7" w:rsidRDefault="003A34D7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8D2C16" w:rsidRPr="00A82D1C" w:rsidRDefault="008D2C16" w:rsidP="008D2C16">
            <w:pP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CF0D77" w:rsidRPr="00A82D1C" w:rsidTr="003A34D7">
        <w:trPr>
          <w:cantSplit/>
          <w:trHeight w:val="1137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39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14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16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3A34D7">
        <w:trPr>
          <w:cantSplit/>
          <w:trHeight w:val="1131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B01C08">
        <w:trPr>
          <w:cantSplit/>
          <w:trHeight w:val="1131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3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316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4B08C1" w:rsidRPr="00A82D1C" w:rsidTr="00C76179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4B08C1" w:rsidRPr="00A82D1C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六、使用場次：</w:t>
            </w:r>
            <w:r w:rsidRPr="00DE01F4">
              <w:rPr>
                <w:rFonts w:eastAsia="標楷體" w:hint="eastAsia"/>
                <w:sz w:val="28"/>
                <w:szCs w:val="28"/>
              </w:rPr>
              <w:t>上午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DE01F4">
              <w:rPr>
                <w:rFonts w:eastAsia="標楷體" w:hint="eastAsia"/>
                <w:sz w:val="28"/>
                <w:szCs w:val="28"/>
              </w:rPr>
              <w:t>場、下午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場、晚間</w:t>
            </w:r>
            <w:r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E01F4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4B08C1" w:rsidRPr="00A82D1C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七、演出時間：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日（星期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）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分</w:t>
            </w:r>
          </w:p>
          <w:p w:rsidR="004B08C1" w:rsidRPr="00A82D1C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A82D1C">
              <w:rPr>
                <w:rFonts w:eastAsia="標楷體"/>
                <w:sz w:val="28"/>
                <w:szCs w:val="28"/>
              </w:rPr>
              <w:t>、是否售票：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是（售票系統：</w:t>
            </w:r>
            <w:r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A82D1C">
              <w:rPr>
                <w:rFonts w:eastAsia="標楷體"/>
                <w:sz w:val="28"/>
                <w:szCs w:val="28"/>
              </w:rPr>
              <w:t>），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4B08C1" w:rsidRPr="00A82D1C" w:rsidTr="004D17DD">
        <w:trPr>
          <w:cantSplit/>
          <w:trHeight w:val="2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B08C1" w:rsidRPr="00A82D1C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7"/>
                <w:szCs w:val="27"/>
              </w:rPr>
              <w:t>鋼琴Ａ：演出</w:t>
            </w:r>
            <w:r w:rsidRPr="00A82D1C">
              <w:rPr>
                <w:rFonts w:eastAsia="標楷體"/>
                <w:sz w:val="27"/>
                <w:szCs w:val="27"/>
              </w:rPr>
              <w:t>6,000</w:t>
            </w:r>
            <w:r w:rsidRPr="00A82D1C">
              <w:rPr>
                <w:rFonts w:eastAsia="標楷體"/>
                <w:sz w:val="27"/>
                <w:szCs w:val="27"/>
              </w:rPr>
              <w:t>元、彩排</w:t>
            </w:r>
            <w:r w:rsidRPr="00A82D1C">
              <w:rPr>
                <w:rFonts w:eastAsia="標楷體"/>
                <w:sz w:val="27"/>
                <w:szCs w:val="27"/>
              </w:rPr>
              <w:t>3,000</w:t>
            </w:r>
            <w:r w:rsidRPr="00A82D1C">
              <w:rPr>
                <w:rFonts w:eastAsia="標楷體"/>
                <w:sz w:val="27"/>
                <w:szCs w:val="27"/>
              </w:rPr>
              <w:t>元</w:t>
            </w:r>
            <w:r w:rsidRPr="00A82D1C">
              <w:rPr>
                <w:rFonts w:eastAsia="標楷體"/>
                <w:sz w:val="27"/>
                <w:szCs w:val="27"/>
              </w:rPr>
              <w:t>/</w:t>
            </w:r>
            <w:r w:rsidRPr="00A82D1C">
              <w:rPr>
                <w:rFonts w:eastAsia="標楷體"/>
                <w:sz w:val="27"/>
                <w:szCs w:val="27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鋼琴Ｂ：演出</w:t>
            </w:r>
            <w:r w:rsidRPr="00A82D1C">
              <w:rPr>
                <w:rFonts w:eastAsia="標楷體"/>
                <w:sz w:val="28"/>
                <w:szCs w:val="28"/>
              </w:rPr>
              <w:t>4,000</w:t>
            </w:r>
            <w:r w:rsidRPr="00A82D1C">
              <w:rPr>
                <w:rFonts w:eastAsia="標楷體"/>
                <w:sz w:val="28"/>
                <w:szCs w:val="28"/>
              </w:rPr>
              <w:t>元、彩排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追蹤燈</w:t>
            </w:r>
            <w:r w:rsidRPr="00A82D1C">
              <w:rPr>
                <w:rFonts w:eastAsia="標楷體"/>
                <w:sz w:val="28"/>
                <w:szCs w:val="28"/>
              </w:rPr>
              <w:t>(</w:t>
            </w:r>
            <w:r w:rsidRPr="00A82D1C">
              <w:rPr>
                <w:rFonts w:eastAsia="標楷體"/>
                <w:sz w:val="28"/>
                <w:szCs w:val="28"/>
              </w:rPr>
              <w:t>每臺</w:t>
            </w:r>
            <w:r w:rsidRPr="00A82D1C">
              <w:rPr>
                <w:rFonts w:eastAsia="標楷體"/>
                <w:sz w:val="28"/>
                <w:szCs w:val="28"/>
              </w:rPr>
              <w:t>)</w:t>
            </w:r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2,500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合唱臺：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樂隊平臺：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教學式音效反射板：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排練室：</w:t>
            </w:r>
            <w:r w:rsidRPr="00A82D1C">
              <w:rPr>
                <w:rFonts w:eastAsia="標楷體"/>
                <w:sz w:val="28"/>
                <w:szCs w:val="28"/>
              </w:rPr>
              <w:t>2,000/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燈光外接用電：</w:t>
            </w:r>
            <w:r w:rsidRPr="00A82D1C">
              <w:rPr>
                <w:rFonts w:eastAsia="標楷體"/>
                <w:sz w:val="28"/>
                <w:szCs w:val="28"/>
              </w:rPr>
              <w:t>3,000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十、再次檢視送審資料：內容請如實填列。以下資料請確實提供並打勾。</w:t>
            </w:r>
          </w:p>
          <w:p w:rsidR="004B08C1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本表：</w:t>
            </w:r>
            <w:r w:rsidRPr="004C1B7E">
              <w:rPr>
                <w:rFonts w:eastAsia="標楷體" w:hint="eastAsia"/>
                <w:sz w:val="24"/>
                <w:szCs w:val="24"/>
              </w:rPr>
              <w:t>新莊文化藝中心演藝廳零星檔期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Pr="004C1B7E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26224E" w:rsidRDefault="0026224E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C1B7E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26224E" w:rsidRPr="00A82D1C" w:rsidRDefault="0026224E" w:rsidP="0026224E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26224E" w:rsidRPr="00A82D1C" w:rsidRDefault="0026224E" w:rsidP="0026224E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4B08C1" w:rsidRPr="00A82D1C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團隊申請：立</w:t>
            </w:r>
            <w:r w:rsidRPr="00A82D1C">
              <w:rPr>
                <w:rFonts w:eastAsia="標楷體"/>
                <w:sz w:val="24"/>
                <w:szCs w:val="24"/>
              </w:rPr>
              <w:t>案或登記證書影本及負責人身分證影本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個人名義申請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Pr="00A82D1C">
              <w:rPr>
                <w:rFonts w:eastAsia="標楷體"/>
                <w:sz w:val="24"/>
                <w:szCs w:val="24"/>
              </w:rPr>
              <w:t>請附身分證正反面影本</w:t>
            </w:r>
          </w:p>
          <w:p w:rsidR="004B08C1" w:rsidRDefault="004B08C1" w:rsidP="004B08C1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活動節目企劃書</w:t>
            </w:r>
          </w:p>
          <w:p w:rsidR="004B08C1" w:rsidRPr="0026224E" w:rsidRDefault="004B08C1" w:rsidP="0026224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277E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27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77E2">
              <w:rPr>
                <w:rFonts w:ascii="標楷體" w:eastAsia="標楷體" w:hAnsi="標楷體" w:hint="eastAsia"/>
                <w:sz w:val="24"/>
                <w:szCs w:val="24"/>
              </w:rPr>
              <w:t>送審影音資料</w:t>
            </w:r>
          </w:p>
        </w:tc>
      </w:tr>
      <w:tr w:rsidR="004B08C1" w:rsidRPr="00A82D1C" w:rsidTr="004D17DD">
        <w:trPr>
          <w:cantSplit/>
          <w:trHeight w:val="2341"/>
          <w:jc w:val="center"/>
        </w:trPr>
        <w:tc>
          <w:tcPr>
            <w:tcW w:w="2318" w:type="pct"/>
            <w:gridSpan w:val="5"/>
          </w:tcPr>
          <w:p w:rsidR="004B08C1" w:rsidRPr="00A82D1C" w:rsidRDefault="004B08C1" w:rsidP="004B08C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4B08C1" w:rsidRPr="00A82D1C" w:rsidRDefault="004B08C1" w:rsidP="004B08C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4B08C1" w:rsidRPr="00A82D1C" w:rsidRDefault="004B08C1" w:rsidP="004B08C1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2" w:type="pct"/>
            <w:gridSpan w:val="4"/>
            <w:vAlign w:val="center"/>
          </w:tcPr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4B08C1" w:rsidRPr="00A82D1C" w:rsidRDefault="004B08C1" w:rsidP="004B08C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17420B" w:rsidRPr="00D12598" w:rsidRDefault="004D17DD" w:rsidP="00670B79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bCs/>
          <w:sz w:val="36"/>
          <w:szCs w:val="36"/>
        </w:rPr>
      </w:pPr>
      <w:r w:rsidRPr="00A82D1C">
        <w:rPr>
          <w:rFonts w:eastAsia="標楷體"/>
          <w:sz w:val="36"/>
          <w:szCs w:val="36"/>
        </w:rPr>
        <w:br w:type="page"/>
      </w:r>
      <w:r w:rsidR="0017420B" w:rsidRPr="00D12598">
        <w:rPr>
          <w:rFonts w:eastAsia="標楷體" w:hint="eastAsia"/>
          <w:b/>
          <w:sz w:val="36"/>
          <w:szCs w:val="36"/>
        </w:rPr>
        <w:lastRenderedPageBreak/>
        <w:t>樹林藝文中心</w:t>
      </w:r>
      <w:r w:rsidR="0017420B" w:rsidRPr="00D12598">
        <w:rPr>
          <w:rFonts w:eastAsia="標楷體" w:hint="eastAsia"/>
          <w:b/>
          <w:bCs/>
          <w:sz w:val="36"/>
          <w:szCs w:val="36"/>
        </w:rPr>
        <w:t>演藝廳</w:t>
      </w:r>
      <w:r w:rsidR="0017420B" w:rsidRPr="00D12598">
        <w:rPr>
          <w:rFonts w:eastAsia="標楷體" w:hint="eastAsia"/>
          <w:b/>
          <w:bCs/>
          <w:color w:val="FF0000"/>
          <w:sz w:val="36"/>
          <w:szCs w:val="36"/>
        </w:rPr>
        <w:t>零星檔期</w:t>
      </w:r>
      <w:r w:rsidR="00FC0499">
        <w:rPr>
          <w:rFonts w:eastAsia="標楷體" w:hint="eastAsia"/>
          <w:b/>
          <w:bCs/>
          <w:color w:val="FF0000"/>
          <w:sz w:val="36"/>
          <w:szCs w:val="36"/>
        </w:rPr>
        <w:t>審查</w:t>
      </w:r>
    </w:p>
    <w:p w:rsidR="0017420B" w:rsidRPr="00A82D1C" w:rsidRDefault="0017420B" w:rsidP="00670B79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 w:hint="eastAsia"/>
          <w:b/>
          <w:sz w:val="36"/>
          <w:szCs w:val="36"/>
        </w:rPr>
      </w:pPr>
      <w:r w:rsidRPr="008546C5">
        <w:rPr>
          <w:rFonts w:eastAsia="標楷體" w:hint="eastAsia"/>
          <w:b/>
          <w:bCs/>
          <w:sz w:val="36"/>
          <w:szCs w:val="36"/>
        </w:rPr>
        <w:t>場地使用時段暨設備申請表</w:t>
      </w:r>
    </w:p>
    <w:p w:rsidR="0017420B" w:rsidRPr="00A82D1C" w:rsidRDefault="0017420B" w:rsidP="0017420B">
      <w:pPr>
        <w:adjustRightInd w:val="0"/>
        <w:snapToGrid w:val="0"/>
        <w:spacing w:before="120" w:after="120" w:line="360" w:lineRule="auto"/>
        <w:contextualSpacing/>
        <w:jc w:val="center"/>
        <w:rPr>
          <w:rFonts w:eastAsia="標楷體"/>
          <w:b/>
          <w:szCs w:val="24"/>
        </w:rPr>
      </w:pPr>
      <w:r w:rsidRPr="00A82D1C">
        <w:rPr>
          <w:rFonts w:eastAsia="標楷體"/>
          <w:b/>
          <w:sz w:val="36"/>
          <w:szCs w:val="36"/>
        </w:rPr>
        <w:t xml:space="preserve">                             </w:t>
      </w:r>
      <w:r w:rsidRPr="00A82D1C">
        <w:rPr>
          <w:rFonts w:eastAsia="標楷體"/>
          <w:b/>
          <w:sz w:val="24"/>
          <w:szCs w:val="36"/>
        </w:rPr>
        <w:t xml:space="preserve"> </w:t>
      </w:r>
      <w:r w:rsidRPr="00A82D1C">
        <w:rPr>
          <w:rFonts w:eastAsia="標楷體"/>
          <w:b/>
          <w:sz w:val="24"/>
          <w:szCs w:val="36"/>
        </w:rPr>
        <w:t>申請日期：</w:t>
      </w:r>
      <w:r w:rsidRPr="00A82D1C">
        <w:rPr>
          <w:rFonts w:eastAsia="標楷體"/>
          <w:b/>
          <w:sz w:val="24"/>
          <w:szCs w:val="36"/>
        </w:rPr>
        <w:t xml:space="preserve">     </w:t>
      </w:r>
      <w:r w:rsidRPr="00A82D1C">
        <w:rPr>
          <w:rFonts w:eastAsia="標楷體"/>
          <w:b/>
          <w:sz w:val="24"/>
          <w:szCs w:val="36"/>
        </w:rPr>
        <w:t>年</w:t>
      </w:r>
      <w:r w:rsidRPr="00A82D1C">
        <w:rPr>
          <w:rFonts w:eastAsia="標楷體"/>
          <w:b/>
          <w:sz w:val="24"/>
          <w:szCs w:val="36"/>
        </w:rPr>
        <w:t xml:space="preserve">        </w:t>
      </w:r>
      <w:r w:rsidRPr="00A82D1C">
        <w:rPr>
          <w:rFonts w:eastAsia="標楷體"/>
          <w:b/>
          <w:sz w:val="24"/>
          <w:szCs w:val="36"/>
        </w:rPr>
        <w:t>月</w:t>
      </w:r>
      <w:r w:rsidRPr="00A82D1C">
        <w:rPr>
          <w:rFonts w:eastAsia="標楷體"/>
          <w:b/>
          <w:sz w:val="24"/>
          <w:szCs w:val="36"/>
        </w:rPr>
        <w:t xml:space="preserve">      </w:t>
      </w:r>
      <w:r w:rsidRPr="00A82D1C">
        <w:rPr>
          <w:rFonts w:eastAsia="標楷體"/>
          <w:b/>
          <w:sz w:val="24"/>
          <w:szCs w:val="36"/>
        </w:rPr>
        <w:t>日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50"/>
        <w:gridCol w:w="1148"/>
        <w:gridCol w:w="1148"/>
        <w:gridCol w:w="637"/>
        <w:gridCol w:w="511"/>
        <w:gridCol w:w="1148"/>
        <w:gridCol w:w="1148"/>
        <w:gridCol w:w="3230"/>
      </w:tblGrid>
      <w:tr w:rsidR="00A20E03" w:rsidRPr="00A82D1C" w:rsidTr="00C76179">
        <w:trPr>
          <w:trHeight w:val="203"/>
          <w:jc w:val="center"/>
        </w:trPr>
        <w:tc>
          <w:tcPr>
            <w:tcW w:w="5000" w:type="pct"/>
            <w:gridSpan w:val="9"/>
          </w:tcPr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一、活動名稱：</w:t>
            </w:r>
          </w:p>
          <w:p w:rsidR="00A20E03" w:rsidRPr="00A82D1C" w:rsidRDefault="004C1B7E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="00A20E03" w:rsidRPr="00A82D1C">
              <w:rPr>
                <w:rFonts w:eastAsia="標楷體"/>
                <w:sz w:val="28"/>
                <w:szCs w:val="28"/>
              </w:rPr>
              <w:t>單位：</w:t>
            </w:r>
          </w:p>
          <w:p w:rsidR="00A20E03" w:rsidRPr="00A82D1C" w:rsidRDefault="00A20E03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三、使用時間：自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時起至</w:t>
            </w:r>
            <w:r w:rsidRPr="00A82D1C">
              <w:rPr>
                <w:rFonts w:eastAsia="標楷體"/>
                <w:sz w:val="28"/>
                <w:szCs w:val="28"/>
              </w:rPr>
              <w:t xml:space="preserve">     </w:t>
            </w:r>
            <w:r w:rsidRPr="00A82D1C">
              <w:rPr>
                <w:rFonts w:eastAsia="標楷體"/>
                <w:sz w:val="28"/>
                <w:szCs w:val="28"/>
              </w:rPr>
              <w:t>年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月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Pr="00A82D1C">
              <w:rPr>
                <w:rFonts w:eastAsia="標楷體"/>
                <w:sz w:val="28"/>
                <w:szCs w:val="28"/>
              </w:rPr>
              <w:t>時止</w:t>
            </w:r>
          </w:p>
          <w:p w:rsidR="00CF3E58" w:rsidRPr="00A82D1C" w:rsidRDefault="00675E60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四、活動性質：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戲劇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音樂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舞蹈</w:t>
            </w:r>
            <w:r w:rsidR="00A20E03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A20E03" w:rsidRPr="00A82D1C">
              <w:rPr>
                <w:rFonts w:eastAsia="標楷體"/>
                <w:sz w:val="28"/>
                <w:szCs w:val="28"/>
              </w:rPr>
              <w:t>其他：</w:t>
            </w:r>
            <w:r w:rsidR="00A20E03" w:rsidRPr="00A82D1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p w:rsidR="00CF3E58" w:rsidRPr="00A82D1C" w:rsidRDefault="00675E60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五、舞台形式：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單面臺</w:t>
            </w:r>
            <w:r w:rsidR="00CF3E58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三面臺</w:t>
            </w:r>
            <w:r w:rsidR="00CF3E58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四面臺</w:t>
            </w:r>
            <w:r w:rsidR="00CF3E58" w:rsidRPr="00A82D1C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F3E58" w:rsidRPr="00A82D1C">
              <w:rPr>
                <w:rFonts w:eastAsia="標楷體"/>
                <w:sz w:val="28"/>
                <w:szCs w:val="28"/>
              </w:rPr>
              <w:t>其他</w:t>
            </w:r>
            <w:r w:rsidR="00CF3E58" w:rsidRPr="00A82D1C">
              <w:rPr>
                <w:rFonts w:eastAsia="標楷體"/>
                <w:sz w:val="28"/>
                <w:szCs w:val="28"/>
              </w:rPr>
              <w:t>(</w:t>
            </w:r>
            <w:r w:rsidR="00CF3E58" w:rsidRPr="00A82D1C">
              <w:rPr>
                <w:rFonts w:eastAsia="標楷體"/>
                <w:sz w:val="28"/>
                <w:szCs w:val="28"/>
              </w:rPr>
              <w:t>請提供舞臺圖</w:t>
            </w:r>
            <w:r w:rsidR="00CF3E58" w:rsidRPr="00A82D1C">
              <w:rPr>
                <w:rFonts w:eastAsia="標楷體"/>
                <w:sz w:val="28"/>
                <w:szCs w:val="28"/>
              </w:rPr>
              <w:t>)</w:t>
            </w:r>
          </w:p>
          <w:p w:rsidR="00A20E03" w:rsidRPr="00A82D1C" w:rsidRDefault="00D82619" w:rsidP="00C76179">
            <w:pPr>
              <w:pStyle w:val="aa"/>
              <w:snapToGrid w:val="0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A20E03" w:rsidRPr="00A82D1C">
              <w:rPr>
                <w:rFonts w:eastAsia="標楷體"/>
                <w:sz w:val="28"/>
                <w:szCs w:val="28"/>
              </w:rPr>
              <w:t>、場地預定使用時間：</w:t>
            </w:r>
          </w:p>
        </w:tc>
      </w:tr>
      <w:tr w:rsidR="002A5AFF" w:rsidRPr="00A82D1C" w:rsidTr="007A230C">
        <w:trPr>
          <w:trHeight w:val="58"/>
          <w:jc w:val="center"/>
        </w:trPr>
        <w:tc>
          <w:tcPr>
            <w:tcW w:w="504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使用日期</w:t>
            </w:r>
          </w:p>
        </w:tc>
        <w:tc>
          <w:tcPr>
            <w:tcW w:w="1020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9:00~12:00</w:t>
            </w:r>
          </w:p>
        </w:tc>
        <w:tc>
          <w:tcPr>
            <w:tcW w:w="1019" w:type="pct"/>
            <w:gridSpan w:val="3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13:00~17:00</w:t>
            </w:r>
          </w:p>
        </w:tc>
        <w:tc>
          <w:tcPr>
            <w:tcW w:w="1018" w:type="pct"/>
            <w:gridSpan w:val="2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b/>
                <w:bCs/>
                <w:sz w:val="24"/>
                <w:szCs w:val="24"/>
              </w:rPr>
              <w:t>18:00~22:00</w:t>
            </w:r>
          </w:p>
        </w:tc>
        <w:tc>
          <w:tcPr>
            <w:tcW w:w="1439" w:type="pct"/>
            <w:vAlign w:val="center"/>
          </w:tcPr>
          <w:p w:rsidR="002A5AFF" w:rsidRPr="00A82D1C" w:rsidRDefault="002A5AFF" w:rsidP="002A5AFF">
            <w:pPr>
              <w:spacing w:line="4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4"/>
                <w:szCs w:val="24"/>
              </w:rPr>
              <w:t>逾時加用收費標準</w:t>
            </w:r>
          </w:p>
        </w:tc>
      </w:tr>
      <w:tr w:rsidR="006F0810" w:rsidRPr="00A82D1C" w:rsidTr="007A230C">
        <w:trPr>
          <w:trHeight w:val="203"/>
          <w:jc w:val="center"/>
        </w:trPr>
        <w:tc>
          <w:tcPr>
            <w:tcW w:w="504" w:type="pct"/>
            <w:vAlign w:val="center"/>
          </w:tcPr>
          <w:p w:rsidR="006F0810" w:rsidRPr="00A82D1C" w:rsidRDefault="00140C30" w:rsidP="006F0810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時段費</w:t>
            </w:r>
          </w:p>
        </w:tc>
        <w:tc>
          <w:tcPr>
            <w:tcW w:w="1020" w:type="pct"/>
            <w:gridSpan w:val="2"/>
          </w:tcPr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/10,000 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/8,000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/5,000</w:t>
            </w:r>
          </w:p>
        </w:tc>
        <w:tc>
          <w:tcPr>
            <w:tcW w:w="1019" w:type="pct"/>
            <w:gridSpan w:val="3"/>
            <w:vAlign w:val="center"/>
          </w:tcPr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>/15,000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/12,000 </w:t>
            </w:r>
            <w:r w:rsidRPr="00A82D1C">
              <w:rPr>
                <w:rFonts w:eastAsia="標楷體"/>
                <w:sz w:val="23"/>
                <w:szCs w:val="23"/>
              </w:rPr>
              <w:br/>
            </w: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/5,000</w:t>
            </w:r>
          </w:p>
        </w:tc>
        <w:tc>
          <w:tcPr>
            <w:tcW w:w="1018" w:type="pct"/>
            <w:gridSpan w:val="2"/>
            <w:vAlign w:val="center"/>
          </w:tcPr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售票</w:t>
            </w:r>
            <w:r w:rsidRPr="00A82D1C">
              <w:rPr>
                <w:rFonts w:eastAsia="標楷體"/>
                <w:sz w:val="23"/>
                <w:szCs w:val="23"/>
              </w:rPr>
              <w:t xml:space="preserve">/20,000 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3"/>
                <w:szCs w:val="23"/>
              </w:rPr>
            </w:pPr>
            <w:r w:rsidRPr="00A82D1C">
              <w:rPr>
                <w:rFonts w:eastAsia="標楷體"/>
                <w:sz w:val="23"/>
                <w:szCs w:val="23"/>
              </w:rPr>
              <w:t>非售票</w:t>
            </w:r>
            <w:r w:rsidRPr="00A82D1C">
              <w:rPr>
                <w:rFonts w:eastAsia="標楷體"/>
                <w:sz w:val="23"/>
                <w:szCs w:val="23"/>
              </w:rPr>
              <w:t>/15,000</w:t>
            </w:r>
          </w:p>
          <w:p w:rsidR="00140C30" w:rsidRPr="00A82D1C" w:rsidRDefault="00140C30" w:rsidP="00057CC9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3"/>
                <w:szCs w:val="23"/>
              </w:rPr>
              <w:t>裝拆台、彩排</w:t>
            </w:r>
            <w:r w:rsidRPr="00A82D1C">
              <w:rPr>
                <w:rFonts w:eastAsia="標楷體"/>
                <w:sz w:val="23"/>
                <w:szCs w:val="23"/>
              </w:rPr>
              <w:t>/5,000</w:t>
            </w:r>
          </w:p>
        </w:tc>
        <w:tc>
          <w:tcPr>
            <w:tcW w:w="1439" w:type="pct"/>
            <w:vMerge w:val="restart"/>
          </w:tcPr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1</w:t>
            </w:r>
            <w:r w:rsidRPr="00A82D1C">
              <w:rPr>
                <w:rFonts w:eastAsia="標楷體"/>
                <w:b/>
                <w:sz w:val="24"/>
                <w:szCs w:val="24"/>
              </w:rPr>
              <w:t>、演出逾時：</w:t>
            </w:r>
            <w:r w:rsidRPr="00A82D1C">
              <w:rPr>
                <w:rFonts w:eastAsia="標楷體"/>
                <w:b/>
                <w:sz w:val="24"/>
                <w:szCs w:val="24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依該時段之逾時收費標準收費。但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後每小時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  <w:r w:rsidRPr="00A82D1C">
              <w:rPr>
                <w:rFonts w:eastAsia="標楷體"/>
                <w:sz w:val="22"/>
                <w:szCs w:val="22"/>
              </w:rPr>
              <w:t>(</w:t>
            </w:r>
            <w:r w:rsidRPr="00A82D1C">
              <w:rPr>
                <w:rFonts w:eastAsia="標楷體"/>
                <w:sz w:val="22"/>
                <w:szCs w:val="22"/>
              </w:rPr>
              <w:t>詳見收費標準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6060E4" w:rsidRPr="00A82D1C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A82D1C">
              <w:rPr>
                <w:rFonts w:eastAsia="標楷體"/>
                <w:b/>
                <w:sz w:val="24"/>
                <w:szCs w:val="24"/>
              </w:rPr>
              <w:t>2</w:t>
            </w:r>
            <w:r w:rsidRPr="00A82D1C">
              <w:rPr>
                <w:rFonts w:eastAsia="標楷體"/>
                <w:b/>
                <w:sz w:val="24"/>
                <w:szCs w:val="24"/>
              </w:rPr>
              <w:t>、彩排、拆裝臺加時：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(1)</w:t>
            </w:r>
            <w:r w:rsidRPr="00A82D1C">
              <w:rPr>
                <w:rFonts w:eastAsia="標楷體"/>
                <w:b/>
                <w:sz w:val="22"/>
                <w:szCs w:val="22"/>
              </w:rPr>
              <w:t>提前進場：</w:t>
            </w:r>
            <w:r w:rsidRPr="00A82D1C">
              <w:rPr>
                <w:rFonts w:eastAsia="標楷體"/>
                <w:sz w:val="22"/>
                <w:szCs w:val="22"/>
              </w:rPr>
              <w:t>提前</w:t>
            </w:r>
            <w:r w:rsidRPr="00A82D1C">
              <w:rPr>
                <w:rFonts w:eastAsia="標楷體"/>
                <w:sz w:val="22"/>
                <w:szCs w:val="22"/>
              </w:rPr>
              <w:t>8:00-9:00</w:t>
            </w:r>
            <w:r w:rsidRPr="00A82D1C">
              <w:rPr>
                <w:rFonts w:eastAsia="標楷體"/>
                <w:sz w:val="22"/>
                <w:szCs w:val="22"/>
              </w:rPr>
              <w:t>進場，加收</w:t>
            </w:r>
            <w:r w:rsidRPr="00A82D1C">
              <w:rPr>
                <w:rFonts w:eastAsia="標楷體"/>
                <w:sz w:val="22"/>
                <w:szCs w:val="22"/>
              </w:rPr>
              <w:t>5,000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060E4" w:rsidRDefault="006060E4" w:rsidP="006060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(2)</w:t>
            </w:r>
            <w:r w:rsidRPr="00A82D1C">
              <w:rPr>
                <w:rFonts w:eastAsia="標楷體"/>
                <w:b/>
                <w:sz w:val="22"/>
                <w:szCs w:val="22"/>
              </w:rPr>
              <w:t>夜間逾時：</w:t>
            </w:r>
            <w:r w:rsidRPr="00A82D1C">
              <w:rPr>
                <w:rFonts w:eastAsia="標楷體"/>
                <w:sz w:val="22"/>
                <w:szCs w:val="22"/>
              </w:rPr>
              <w:t>自</w:t>
            </w:r>
            <w:r w:rsidRPr="00A82D1C">
              <w:rPr>
                <w:rFonts w:eastAsia="標楷體"/>
                <w:sz w:val="22"/>
                <w:szCs w:val="22"/>
              </w:rPr>
              <w:t>22:00-24:00</w:t>
            </w:r>
            <w:r w:rsidRPr="00A82D1C">
              <w:rPr>
                <w:rFonts w:eastAsia="標楷體"/>
                <w:sz w:val="22"/>
                <w:szCs w:val="22"/>
              </w:rPr>
              <w:t>每小時加收</w:t>
            </w:r>
            <w:r w:rsidR="000E3F86">
              <w:rPr>
                <w:rFonts w:eastAsia="標楷體" w:hint="eastAsia"/>
                <w:sz w:val="22"/>
                <w:szCs w:val="22"/>
              </w:rPr>
              <w:t>5</w:t>
            </w:r>
            <w:r w:rsidRPr="00A82D1C">
              <w:rPr>
                <w:rFonts w:eastAsia="標楷體"/>
                <w:sz w:val="22"/>
                <w:szCs w:val="22"/>
              </w:rPr>
              <w:t>,000</w:t>
            </w:r>
            <w:r w:rsidRPr="00A82D1C">
              <w:rPr>
                <w:rFonts w:eastAsia="標楷體"/>
                <w:sz w:val="22"/>
                <w:szCs w:val="22"/>
              </w:rPr>
              <w:t>元。超過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:00</w:t>
            </w:r>
            <w:r w:rsidRPr="00A82D1C">
              <w:rPr>
                <w:rFonts w:eastAsia="標楷體"/>
                <w:sz w:val="22"/>
                <w:szCs w:val="22"/>
              </w:rPr>
              <w:t>後，每小時加收</w:t>
            </w:r>
            <w:r w:rsidRPr="00A82D1C">
              <w:rPr>
                <w:rFonts w:eastAsia="標楷體"/>
                <w:sz w:val="22"/>
                <w:szCs w:val="22"/>
              </w:rPr>
              <w:t>10,000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(3)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彩排、拆裝臺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輔助時段</w:t>
            </w:r>
            <w:r w:rsidRPr="002F238D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A82D1C">
              <w:rPr>
                <w:rFonts w:eastAsia="標楷體"/>
                <w:b/>
                <w:sz w:val="22"/>
                <w:szCs w:val="22"/>
              </w:rPr>
              <w:t xml:space="preserve"> :</w:t>
            </w:r>
            <w:r>
              <w:rPr>
                <w:rFonts w:eastAsia="標楷體"/>
                <w:sz w:val="22"/>
                <w:szCs w:val="22"/>
              </w:rPr>
              <w:br/>
            </w:r>
            <w:r w:rsidRPr="00A82D1C">
              <w:rPr>
                <w:rFonts w:eastAsia="標楷體"/>
                <w:sz w:val="22"/>
                <w:szCs w:val="22"/>
              </w:rPr>
              <w:t>12:00</w:t>
            </w:r>
            <w:r>
              <w:rPr>
                <w:rFonts w:eastAsia="標楷體" w:hint="eastAsia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13:00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A82D1C">
              <w:rPr>
                <w:rFonts w:eastAsia="標楷體"/>
                <w:sz w:val="22"/>
                <w:szCs w:val="22"/>
              </w:rPr>
              <w:t>17:00</w:t>
            </w:r>
            <w:r>
              <w:rPr>
                <w:rFonts w:eastAsia="標楷體"/>
                <w:sz w:val="22"/>
                <w:szCs w:val="22"/>
              </w:rPr>
              <w:t>~1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:00</w:t>
            </w:r>
          </w:p>
          <w:p w:rsidR="0050068A" w:rsidRDefault="0050068A" w:rsidP="0050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82D1C">
              <w:rPr>
                <w:rFonts w:eastAsia="標楷體"/>
                <w:sz w:val="22"/>
                <w:szCs w:val="22"/>
              </w:rPr>
              <w:t>休息時間原則不開放，若需要，另加計使用費，每小時</w:t>
            </w:r>
            <w:r w:rsidR="007A6483">
              <w:rPr>
                <w:rFonts w:eastAsia="標楷體" w:hint="eastAsia"/>
                <w:sz w:val="22"/>
                <w:szCs w:val="22"/>
              </w:rPr>
              <w:t>1</w:t>
            </w:r>
            <w:r w:rsidR="007A6483">
              <w:rPr>
                <w:rFonts w:eastAsia="標楷體"/>
                <w:sz w:val="22"/>
                <w:szCs w:val="22"/>
              </w:rPr>
              <w:t>,</w:t>
            </w:r>
            <w:r w:rsidR="007A6483">
              <w:rPr>
                <w:rFonts w:eastAsia="標楷體" w:hint="eastAsia"/>
                <w:sz w:val="22"/>
                <w:szCs w:val="22"/>
              </w:rPr>
              <w:t>5</w:t>
            </w:r>
            <w:r w:rsidRPr="00A82D1C">
              <w:rPr>
                <w:rFonts w:eastAsia="標楷體"/>
                <w:sz w:val="22"/>
                <w:szCs w:val="22"/>
              </w:rPr>
              <w:t>00</w:t>
            </w:r>
            <w:r w:rsidRPr="00A82D1C">
              <w:rPr>
                <w:rFonts w:eastAsia="標楷體"/>
                <w:sz w:val="22"/>
                <w:szCs w:val="22"/>
              </w:rPr>
              <w:t>元。</w:t>
            </w:r>
          </w:p>
          <w:p w:rsidR="006F0810" w:rsidRPr="00A82D1C" w:rsidRDefault="006060E4" w:rsidP="006060E4">
            <w:pPr>
              <w:snapToGrid w:val="0"/>
              <w:spacing w:line="360" w:lineRule="auto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2"/>
                <w:szCs w:val="22"/>
              </w:rPr>
              <w:lastRenderedPageBreak/>
              <w:t>※</w:t>
            </w:r>
            <w:r w:rsidRPr="00A82D1C">
              <w:rPr>
                <w:rFonts w:eastAsia="標楷體"/>
                <w:sz w:val="22"/>
                <w:szCs w:val="22"/>
              </w:rPr>
              <w:t>備註：以上未滿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小時以</w:t>
            </w:r>
            <w:r w:rsidRPr="00A82D1C">
              <w:rPr>
                <w:rFonts w:eastAsia="標楷體"/>
                <w:sz w:val="22"/>
                <w:szCs w:val="22"/>
              </w:rPr>
              <w:t>1</w:t>
            </w:r>
            <w:r w:rsidRPr="00A82D1C">
              <w:rPr>
                <w:rFonts w:eastAsia="標楷體"/>
                <w:sz w:val="22"/>
                <w:szCs w:val="22"/>
              </w:rPr>
              <w:t>小時計，未盡事宜皆請詳見「新北市藝文展演場地使用收費標準」。</w:t>
            </w:r>
          </w:p>
        </w:tc>
      </w:tr>
      <w:tr w:rsidR="00CF0D77" w:rsidRPr="00A82D1C" w:rsidTr="007A230C">
        <w:trPr>
          <w:cantSplit/>
          <w:trHeight w:val="1137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39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14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16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1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09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1131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lastRenderedPageBreak/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   )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CF0D77" w:rsidRPr="00A82D1C" w:rsidTr="007A230C">
        <w:trPr>
          <w:cantSplit/>
          <w:trHeight w:val="903"/>
          <w:jc w:val="center"/>
        </w:trPr>
        <w:tc>
          <w:tcPr>
            <w:tcW w:w="504" w:type="pct"/>
            <w:vAlign w:val="center"/>
          </w:tcPr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    </w:t>
            </w:r>
            <w:r w:rsidRPr="00A82D1C">
              <w:rPr>
                <w:rFonts w:eastAsia="標楷體"/>
                <w:sz w:val="24"/>
                <w:szCs w:val="24"/>
              </w:rPr>
              <w:t>年</w:t>
            </w:r>
          </w:p>
          <w:p w:rsidR="00CF0D77" w:rsidRPr="00A82D1C" w:rsidRDefault="00CF0D77" w:rsidP="00CF0D77">
            <w:pPr>
              <w:spacing w:line="500" w:lineRule="exact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月</w:t>
            </w:r>
            <w:r w:rsidRPr="00A82D1C">
              <w:rPr>
                <w:rFonts w:eastAsia="標楷體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>日</w:t>
            </w:r>
          </w:p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4"/>
                <w:szCs w:val="24"/>
              </w:rPr>
              <w:t>星期</w:t>
            </w:r>
            <w:r w:rsidRPr="00A82D1C">
              <w:rPr>
                <w:rFonts w:eastAsia="標楷體"/>
                <w:sz w:val="24"/>
                <w:szCs w:val="24"/>
              </w:rPr>
              <w:t>(</w:t>
            </w:r>
            <w:r w:rsidR="00353FCF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A82D1C">
              <w:rPr>
                <w:rFonts w:eastAsia="標楷體"/>
                <w:sz w:val="24"/>
                <w:szCs w:val="24"/>
              </w:rPr>
              <w:t xml:space="preserve"> )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gridSpan w:val="2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裝台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拆台</w:t>
            </w:r>
          </w:p>
        </w:tc>
        <w:tc>
          <w:tcPr>
            <w:tcW w:w="510" w:type="pct"/>
            <w:vAlign w:val="center"/>
          </w:tcPr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彩排</w:t>
            </w:r>
          </w:p>
          <w:p w:rsidR="00CF0D77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演出</w:t>
            </w:r>
          </w:p>
        </w:tc>
        <w:tc>
          <w:tcPr>
            <w:tcW w:w="1439" w:type="pct"/>
            <w:vMerge/>
            <w:vAlign w:val="center"/>
          </w:tcPr>
          <w:p w:rsidR="00CF0D77" w:rsidRPr="00A82D1C" w:rsidRDefault="00CF0D77" w:rsidP="00CF0D77">
            <w:pPr>
              <w:spacing w:line="5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1B1A96" w:rsidRPr="00A82D1C" w:rsidTr="00C76179">
        <w:trPr>
          <w:cantSplit/>
          <w:trHeight w:val="2088"/>
          <w:jc w:val="center"/>
        </w:trPr>
        <w:tc>
          <w:tcPr>
            <w:tcW w:w="5000" w:type="pct"/>
            <w:gridSpan w:val="9"/>
          </w:tcPr>
          <w:p w:rsidR="004B08C1" w:rsidRPr="004B08C1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4B08C1">
              <w:rPr>
                <w:rFonts w:eastAsia="標楷體" w:hint="eastAsia"/>
                <w:sz w:val="28"/>
                <w:szCs w:val="28"/>
              </w:rPr>
              <w:t>、使用場次：上午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08C1">
              <w:rPr>
                <w:rFonts w:eastAsia="標楷體" w:hint="eastAsia"/>
                <w:sz w:val="28"/>
                <w:szCs w:val="28"/>
              </w:rPr>
              <w:t>場、下午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08C1">
              <w:rPr>
                <w:rFonts w:eastAsia="標楷體" w:hint="eastAsia"/>
                <w:sz w:val="28"/>
                <w:szCs w:val="28"/>
              </w:rPr>
              <w:t>場、晚間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A6483" w:rsidRPr="00DE01F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08C1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4B08C1" w:rsidRPr="004B08C1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  <w:r w:rsidRPr="004B08C1">
              <w:rPr>
                <w:rFonts w:eastAsia="標楷體" w:hint="eastAsia"/>
                <w:sz w:val="28"/>
                <w:szCs w:val="28"/>
              </w:rPr>
              <w:t>、演出時間：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B08C1">
              <w:rPr>
                <w:rFonts w:eastAsia="標楷體" w:hint="eastAsia"/>
                <w:sz w:val="28"/>
                <w:szCs w:val="28"/>
              </w:rPr>
              <w:t>年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月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日（星期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B08C1">
              <w:rPr>
                <w:rFonts w:eastAsia="標楷體" w:hint="eastAsia"/>
                <w:sz w:val="28"/>
                <w:szCs w:val="28"/>
              </w:rPr>
              <w:t>）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時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B08C1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4B08C1" w:rsidRPr="00A82D1C" w:rsidRDefault="004B08C1" w:rsidP="004B08C1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  <w:r w:rsidRPr="004B08C1">
              <w:rPr>
                <w:rFonts w:eastAsia="標楷體" w:hint="eastAsia"/>
                <w:sz w:val="28"/>
                <w:szCs w:val="28"/>
              </w:rPr>
              <w:t>、是否售票：□是（售票系統：</w:t>
            </w:r>
            <w:r w:rsidRPr="004B08C1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4B08C1">
              <w:rPr>
                <w:rFonts w:eastAsia="標楷體" w:hint="eastAsia"/>
                <w:sz w:val="28"/>
                <w:szCs w:val="28"/>
              </w:rPr>
              <w:t>），□否</w:t>
            </w:r>
          </w:p>
        </w:tc>
      </w:tr>
      <w:tr w:rsidR="00EA5706" w:rsidRPr="00A82D1C" w:rsidTr="00C33F17">
        <w:trPr>
          <w:cantSplit/>
          <w:trHeight w:val="207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A5706" w:rsidRPr="00A82D1C" w:rsidRDefault="00D82619" w:rsidP="00EA5706">
            <w:pPr>
              <w:pStyle w:val="aa"/>
              <w:spacing w:line="660" w:lineRule="exact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  <w:r w:rsidR="00EA5706" w:rsidRPr="00A82D1C">
              <w:rPr>
                <w:rFonts w:eastAsia="標楷體"/>
                <w:sz w:val="28"/>
                <w:szCs w:val="28"/>
              </w:rPr>
              <w:t>、使用其他付費設備：</w:t>
            </w:r>
          </w:p>
          <w:p w:rsidR="00EA5706" w:rsidRPr="00A82D1C" w:rsidRDefault="001B1A96" w:rsidP="00EA5706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A5706" w:rsidRPr="00A82D1C">
              <w:rPr>
                <w:rFonts w:eastAsia="標楷體"/>
                <w:sz w:val="28"/>
                <w:szCs w:val="28"/>
              </w:rPr>
              <w:t>鋼琴</w:t>
            </w:r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="00EA5706" w:rsidRPr="00A82D1C">
              <w:rPr>
                <w:rFonts w:eastAsia="標楷體"/>
                <w:sz w:val="28"/>
                <w:szCs w:val="28"/>
              </w:rPr>
              <w:t>演出</w:t>
            </w:r>
            <w:r w:rsidR="00EA5706" w:rsidRPr="00A82D1C">
              <w:rPr>
                <w:rFonts w:eastAsia="標楷體"/>
                <w:sz w:val="28"/>
                <w:szCs w:val="28"/>
              </w:rPr>
              <w:t>4,000</w:t>
            </w:r>
            <w:r w:rsidR="00EA5706" w:rsidRPr="00A82D1C">
              <w:rPr>
                <w:rFonts w:eastAsia="標楷體"/>
                <w:sz w:val="28"/>
                <w:szCs w:val="28"/>
              </w:rPr>
              <w:t>元、彩排</w:t>
            </w:r>
            <w:r w:rsidR="00EA5706" w:rsidRPr="00A82D1C">
              <w:rPr>
                <w:rFonts w:eastAsia="標楷體"/>
                <w:sz w:val="28"/>
                <w:szCs w:val="28"/>
              </w:rPr>
              <w:t>2,000</w:t>
            </w:r>
            <w:r w:rsidR="00EA5706" w:rsidRPr="00A82D1C">
              <w:rPr>
                <w:rFonts w:eastAsia="標楷體"/>
                <w:sz w:val="28"/>
                <w:szCs w:val="28"/>
              </w:rPr>
              <w:t>元</w:t>
            </w:r>
            <w:r w:rsidR="00EA5706" w:rsidRPr="00A82D1C">
              <w:rPr>
                <w:rFonts w:eastAsia="標楷體"/>
                <w:sz w:val="28"/>
                <w:szCs w:val="28"/>
              </w:rPr>
              <w:t>/</w:t>
            </w:r>
            <w:r w:rsidR="00EA5706" w:rsidRPr="00A82D1C">
              <w:rPr>
                <w:rFonts w:eastAsia="標楷體"/>
                <w:sz w:val="28"/>
                <w:szCs w:val="28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A5706" w:rsidRPr="00A82D1C">
              <w:rPr>
                <w:rFonts w:eastAsia="標楷體"/>
                <w:sz w:val="28"/>
                <w:szCs w:val="28"/>
              </w:rPr>
              <w:t>合唱臺</w:t>
            </w:r>
            <w:r w:rsidRPr="00A82D1C">
              <w:rPr>
                <w:rFonts w:eastAsia="標楷體"/>
                <w:sz w:val="28"/>
                <w:szCs w:val="28"/>
              </w:rPr>
              <w:t>：</w:t>
            </w:r>
            <w:r w:rsidR="00EA5706" w:rsidRPr="00A82D1C">
              <w:rPr>
                <w:rFonts w:eastAsia="標楷體"/>
                <w:sz w:val="28"/>
                <w:szCs w:val="28"/>
              </w:rPr>
              <w:t>2,500</w:t>
            </w:r>
            <w:r w:rsidR="00EA5706" w:rsidRPr="00A82D1C">
              <w:rPr>
                <w:rFonts w:eastAsia="標楷體"/>
                <w:sz w:val="28"/>
                <w:szCs w:val="28"/>
              </w:rPr>
              <w:t>元</w:t>
            </w:r>
            <w:r w:rsidR="00EA5706" w:rsidRPr="00A82D1C">
              <w:rPr>
                <w:rFonts w:eastAsia="標楷體"/>
                <w:sz w:val="28"/>
                <w:szCs w:val="28"/>
              </w:rPr>
              <w:t>/</w:t>
            </w:r>
            <w:r w:rsidR="00EA5706"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EA5706" w:rsidRPr="00A82D1C" w:rsidRDefault="00EA5706" w:rsidP="00EA5706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教學式音效反射板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  <w:r w:rsidR="001B1A96"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燈光外接用電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3,000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日</w:t>
            </w:r>
          </w:p>
          <w:p w:rsidR="00EA5706" w:rsidRDefault="00EA5706" w:rsidP="00EA5706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排練室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2,000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  <w:r w:rsidRPr="00A82D1C">
              <w:rPr>
                <w:rFonts w:eastAsia="標楷體"/>
                <w:sz w:val="28"/>
                <w:szCs w:val="28"/>
              </w:rPr>
              <w:t xml:space="preserve">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8"/>
                <w:szCs w:val="28"/>
              </w:rPr>
              <w:t>投影機（</w:t>
            </w:r>
            <w:r w:rsidRPr="00A82D1C">
              <w:rPr>
                <w:rFonts w:eastAsia="標楷體"/>
                <w:sz w:val="28"/>
                <w:szCs w:val="28"/>
              </w:rPr>
              <w:t>13000</w:t>
            </w:r>
            <w:r w:rsidRPr="00A82D1C">
              <w:rPr>
                <w:rFonts w:eastAsia="標楷體"/>
                <w:sz w:val="28"/>
                <w:szCs w:val="28"/>
              </w:rPr>
              <w:t>流明）</w:t>
            </w:r>
            <w:r w:rsidR="001B1A96" w:rsidRPr="00A82D1C">
              <w:rPr>
                <w:rFonts w:eastAsia="標楷體"/>
                <w:sz w:val="28"/>
                <w:szCs w:val="28"/>
              </w:rPr>
              <w:t>：</w:t>
            </w:r>
            <w:r w:rsidRPr="00A82D1C">
              <w:rPr>
                <w:rFonts w:eastAsia="標楷體"/>
                <w:sz w:val="28"/>
                <w:szCs w:val="28"/>
              </w:rPr>
              <w:t>7,000</w:t>
            </w:r>
            <w:r w:rsidRPr="00A82D1C">
              <w:rPr>
                <w:rFonts w:eastAsia="標楷體"/>
                <w:sz w:val="28"/>
                <w:szCs w:val="28"/>
              </w:rPr>
              <w:t>元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時段</w:t>
            </w:r>
          </w:p>
          <w:p w:rsidR="00EA5706" w:rsidRPr="00A82D1C" w:rsidRDefault="00D82619" w:rsidP="00EA5706">
            <w:pPr>
              <w:adjustRightInd w:val="0"/>
              <w:snapToGrid w:val="0"/>
              <w:spacing w:line="440" w:lineRule="exact"/>
              <w:ind w:firstLineChars="16" w:firstLine="4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十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="00EA5706" w:rsidRPr="00A82D1C">
              <w:rPr>
                <w:rFonts w:eastAsia="標楷體"/>
                <w:sz w:val="28"/>
                <w:szCs w:val="28"/>
              </w:rPr>
              <w:t>、再次檢視送審資料：內容請如實填列。以下資料請確實提供並打勾。</w:t>
            </w:r>
          </w:p>
          <w:p w:rsidR="00EA5706" w:rsidRDefault="001B1A96" w:rsidP="00A41292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 w:rsidR="00675E6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A5706" w:rsidRPr="00A82D1C">
              <w:rPr>
                <w:rFonts w:eastAsia="標楷體"/>
                <w:sz w:val="24"/>
                <w:szCs w:val="24"/>
              </w:rPr>
              <w:t>本表：</w:t>
            </w:r>
            <w:r w:rsidR="00A41292" w:rsidRPr="00A41292">
              <w:rPr>
                <w:rFonts w:eastAsia="標楷體" w:hint="eastAsia"/>
                <w:sz w:val="24"/>
                <w:szCs w:val="24"/>
              </w:rPr>
              <w:t>樹林藝文中心演藝廳零星檔期</w:t>
            </w:r>
            <w:r w:rsidR="00112DC7" w:rsidRPr="00112DC7">
              <w:rPr>
                <w:rFonts w:eastAsia="標楷體" w:hint="eastAsia"/>
                <w:sz w:val="24"/>
                <w:szCs w:val="24"/>
              </w:rPr>
              <w:t>審查</w:t>
            </w:r>
            <w:r w:rsidR="00A41292" w:rsidRPr="00A41292">
              <w:rPr>
                <w:rFonts w:eastAsia="標楷體" w:hint="eastAsia"/>
                <w:sz w:val="24"/>
                <w:szCs w:val="24"/>
              </w:rPr>
              <w:t>場地使用時段暨設備申請表</w:t>
            </w:r>
          </w:p>
          <w:p w:rsidR="00EF6565" w:rsidRDefault="00EF6565" w:rsidP="00A41292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E1DB8">
              <w:rPr>
                <w:rFonts w:eastAsia="標楷體" w:hint="eastAsia"/>
                <w:sz w:val="24"/>
                <w:szCs w:val="24"/>
              </w:rPr>
              <w:t>新北市藝文展演場地零星檔期審查申請書</w:t>
            </w:r>
          </w:p>
          <w:p w:rsidR="00EF6565" w:rsidRPr="00A82D1C" w:rsidRDefault="00EF6565" w:rsidP="00EF6565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場地使用切結書</w:t>
            </w:r>
          </w:p>
          <w:p w:rsidR="00EF6565" w:rsidRPr="00A82D1C" w:rsidRDefault="00EF6565" w:rsidP="00EF6565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使用收費計算表</w:t>
            </w:r>
          </w:p>
          <w:p w:rsidR="00C65F4D" w:rsidRPr="00A82D1C" w:rsidRDefault="00C65F4D" w:rsidP="00C65F4D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團隊申請：立</w:t>
            </w:r>
            <w:r w:rsidRPr="00A82D1C">
              <w:rPr>
                <w:rFonts w:eastAsia="標楷體"/>
                <w:sz w:val="24"/>
                <w:szCs w:val="24"/>
              </w:rPr>
              <w:t>案或登記證書影本及負責人身分證影本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A82D1C">
              <w:rPr>
                <w:rFonts w:eastAsia="標楷體"/>
                <w:sz w:val="24"/>
                <w:szCs w:val="24"/>
              </w:rPr>
              <w:t>個人名義申請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Pr="00A82D1C">
              <w:rPr>
                <w:rFonts w:eastAsia="標楷體"/>
                <w:sz w:val="24"/>
                <w:szCs w:val="24"/>
              </w:rPr>
              <w:t>請附身分證正反面影本</w:t>
            </w:r>
          </w:p>
          <w:p w:rsidR="00D121A5" w:rsidRDefault="00D121A5" w:rsidP="00D121A5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4"/>
                <w:szCs w:val="24"/>
              </w:rPr>
            </w:pPr>
            <w:r w:rsidRPr="00A82D1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82D1C">
              <w:rPr>
                <w:rFonts w:eastAsia="標楷體"/>
                <w:sz w:val="24"/>
                <w:szCs w:val="24"/>
              </w:rPr>
              <w:t>活動節目企劃書</w:t>
            </w:r>
          </w:p>
          <w:p w:rsidR="00D5278E" w:rsidRPr="00EF6565" w:rsidRDefault="00D121A5" w:rsidP="00EF6565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277E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277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77E2">
              <w:rPr>
                <w:rFonts w:ascii="標楷體" w:eastAsia="標楷體" w:hAnsi="標楷體" w:hint="eastAsia"/>
                <w:sz w:val="24"/>
                <w:szCs w:val="24"/>
              </w:rPr>
              <w:t>送審影音資料</w:t>
            </w:r>
          </w:p>
        </w:tc>
      </w:tr>
      <w:tr w:rsidR="00EA5706" w:rsidRPr="00A82D1C" w:rsidTr="00544AAB">
        <w:trPr>
          <w:cantSplit/>
          <w:trHeight w:val="2347"/>
          <w:jc w:val="center"/>
        </w:trPr>
        <w:tc>
          <w:tcPr>
            <w:tcW w:w="2318" w:type="pct"/>
            <w:gridSpan w:val="5"/>
          </w:tcPr>
          <w:p w:rsidR="00EA5706" w:rsidRPr="00A82D1C" w:rsidRDefault="00EA5706" w:rsidP="00EA570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申請單位：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EA5706" w:rsidRPr="00A82D1C" w:rsidRDefault="00EA5706" w:rsidP="00EA570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負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責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  <w:r w:rsidRPr="00A82D1C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A82D1C">
              <w:rPr>
                <w:rFonts w:eastAsia="標楷體"/>
                <w:sz w:val="28"/>
                <w:szCs w:val="28"/>
              </w:rPr>
              <w:t>（請簽章）</w:t>
            </w:r>
          </w:p>
          <w:p w:rsidR="00EA5706" w:rsidRPr="00A82D1C" w:rsidRDefault="00EA5706" w:rsidP="00EA570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絡</w:t>
            </w:r>
            <w:r w:rsidRPr="00A82D1C">
              <w:rPr>
                <w:rFonts w:eastAsia="標楷體"/>
                <w:sz w:val="28"/>
                <w:szCs w:val="28"/>
              </w:rPr>
              <w:t xml:space="preserve"> </w:t>
            </w:r>
            <w:r w:rsidRPr="00A82D1C">
              <w:rPr>
                <w:rFonts w:eastAsia="標楷體"/>
                <w:sz w:val="28"/>
                <w:szCs w:val="28"/>
              </w:rPr>
              <w:t>人：</w:t>
            </w:r>
          </w:p>
        </w:tc>
        <w:tc>
          <w:tcPr>
            <w:tcW w:w="2682" w:type="pct"/>
            <w:gridSpan w:val="4"/>
            <w:vAlign w:val="center"/>
          </w:tcPr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聯絡地址：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聯絡電話：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行動電話：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電子信箱：</w:t>
            </w:r>
          </w:p>
          <w:p w:rsidR="00EA5706" w:rsidRPr="00A82D1C" w:rsidRDefault="00EA5706" w:rsidP="00EA570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82D1C">
              <w:rPr>
                <w:rFonts w:eastAsia="標楷體"/>
                <w:sz w:val="28"/>
                <w:szCs w:val="28"/>
              </w:rPr>
              <w:t>對外服務電話</w:t>
            </w:r>
            <w:r w:rsidRPr="00A82D1C">
              <w:rPr>
                <w:rFonts w:eastAsia="標楷體"/>
                <w:sz w:val="28"/>
                <w:szCs w:val="28"/>
              </w:rPr>
              <w:t>/</w:t>
            </w:r>
            <w:r w:rsidRPr="00A82D1C">
              <w:rPr>
                <w:rFonts w:eastAsia="標楷體"/>
                <w:sz w:val="28"/>
                <w:szCs w:val="28"/>
              </w:rPr>
              <w:t>聯絡人：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(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提供本局宣傳用</w:t>
            </w:r>
            <w:r w:rsidRPr="00A82D1C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6C0B7A" w:rsidRPr="00A82D1C" w:rsidRDefault="006C0B7A" w:rsidP="004C1B7E">
      <w:pPr>
        <w:spacing w:before="120" w:after="120" w:line="400" w:lineRule="exact"/>
        <w:ind w:rightChars="-461" w:right="-922"/>
        <w:rPr>
          <w:rFonts w:eastAsia="標楷體" w:hint="eastAsia"/>
        </w:rPr>
      </w:pPr>
    </w:p>
    <w:sectPr w:rsidR="006C0B7A" w:rsidRPr="00A82D1C" w:rsidSect="00645626">
      <w:headerReference w:type="default" r:id="rId8"/>
      <w:footerReference w:type="default" r:id="rId9"/>
      <w:pgSz w:w="11906" w:h="16838"/>
      <w:pgMar w:top="567" w:right="680" w:bottom="567" w:left="680" w:header="720" w:footer="992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52" w:rsidRDefault="004E7552">
      <w:r>
        <w:separator/>
      </w:r>
    </w:p>
  </w:endnote>
  <w:endnote w:type="continuationSeparator" w:id="0">
    <w:p w:rsidR="004E7552" w:rsidRDefault="004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D" w:rsidRDefault="00880F25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7DD" w:rsidRDefault="004D17DD">
                          <w:pPr>
                            <w:pStyle w:val="a6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80F2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" stroked="f">
              <v:textbox inset="0,0,0,0">
                <w:txbxContent>
                  <w:p w:rsidR="004D17DD" w:rsidRDefault="004D17DD">
                    <w:pPr>
                      <w:pStyle w:val="a6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80F2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52" w:rsidRDefault="004E7552">
      <w:r>
        <w:separator/>
      </w:r>
    </w:p>
  </w:footnote>
  <w:footnote w:type="continuationSeparator" w:id="0">
    <w:p w:rsidR="004E7552" w:rsidRDefault="004E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D" w:rsidRPr="004C1B7E" w:rsidRDefault="004C1B7E" w:rsidP="00BC52C0">
    <w:pPr>
      <w:pStyle w:val="a8"/>
      <w:ind w:leftChars="700" w:left="140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112.01.</w:t>
    </w:r>
    <w:r w:rsidR="00E3763F">
      <w:rPr>
        <w:rFonts w:ascii="標楷體" w:eastAsia="標楷體" w:hAnsi="標楷體" w:hint="eastAsia"/>
      </w:rPr>
      <w:t>1</w:t>
    </w:r>
    <w:r w:rsidR="00BC52C0">
      <w:rPr>
        <w:rFonts w:ascii="標楷體" w:eastAsia="標楷體" w:hAnsi="標楷體" w:hint="eastAsia"/>
      </w:rPr>
      <w:t>9</w:t>
    </w:r>
    <w:r w:rsidR="004D17DD" w:rsidRPr="004C1B7E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hAnsi="新細明體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/>
      </w:rPr>
    </w:lvl>
  </w:abstractNum>
  <w:abstractNum w:abstractNumId="4" w15:restartNumberingAfterBreak="0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9"/>
    <w:rsid w:val="000018C5"/>
    <w:rsid w:val="00033D32"/>
    <w:rsid w:val="00051DBF"/>
    <w:rsid w:val="000550B2"/>
    <w:rsid w:val="00057409"/>
    <w:rsid w:val="00057CC9"/>
    <w:rsid w:val="00066814"/>
    <w:rsid w:val="0008408C"/>
    <w:rsid w:val="00096DA0"/>
    <w:rsid w:val="000A4704"/>
    <w:rsid w:val="000A717B"/>
    <w:rsid w:val="000B5218"/>
    <w:rsid w:val="000D4E99"/>
    <w:rsid w:val="000E1DB8"/>
    <w:rsid w:val="000E3F86"/>
    <w:rsid w:val="000F3D4C"/>
    <w:rsid w:val="00101AE3"/>
    <w:rsid w:val="00112DC7"/>
    <w:rsid w:val="001131E3"/>
    <w:rsid w:val="00126AD6"/>
    <w:rsid w:val="00135E97"/>
    <w:rsid w:val="00140C30"/>
    <w:rsid w:val="0016159A"/>
    <w:rsid w:val="001617D0"/>
    <w:rsid w:val="0017183C"/>
    <w:rsid w:val="0017420B"/>
    <w:rsid w:val="0017470F"/>
    <w:rsid w:val="0018122D"/>
    <w:rsid w:val="00182D95"/>
    <w:rsid w:val="001854B6"/>
    <w:rsid w:val="00185A49"/>
    <w:rsid w:val="001A3374"/>
    <w:rsid w:val="001A7A13"/>
    <w:rsid w:val="001B1A96"/>
    <w:rsid w:val="001D7E35"/>
    <w:rsid w:val="001E32F6"/>
    <w:rsid w:val="002302A3"/>
    <w:rsid w:val="0026224E"/>
    <w:rsid w:val="00265779"/>
    <w:rsid w:val="00274896"/>
    <w:rsid w:val="0028662A"/>
    <w:rsid w:val="002A1E5A"/>
    <w:rsid w:val="002A5AFF"/>
    <w:rsid w:val="002F238D"/>
    <w:rsid w:val="002F7834"/>
    <w:rsid w:val="00300928"/>
    <w:rsid w:val="00301138"/>
    <w:rsid w:val="00310525"/>
    <w:rsid w:val="00340620"/>
    <w:rsid w:val="00340678"/>
    <w:rsid w:val="00353FCF"/>
    <w:rsid w:val="00362D03"/>
    <w:rsid w:val="00382727"/>
    <w:rsid w:val="003A2F9F"/>
    <w:rsid w:val="003A34D7"/>
    <w:rsid w:val="003A706E"/>
    <w:rsid w:val="003B346A"/>
    <w:rsid w:val="003B6140"/>
    <w:rsid w:val="003C19AC"/>
    <w:rsid w:val="003D28E1"/>
    <w:rsid w:val="003F7C0A"/>
    <w:rsid w:val="00430544"/>
    <w:rsid w:val="00431BA0"/>
    <w:rsid w:val="00432807"/>
    <w:rsid w:val="0044435D"/>
    <w:rsid w:val="00464CDE"/>
    <w:rsid w:val="004746B9"/>
    <w:rsid w:val="00485107"/>
    <w:rsid w:val="004B08C1"/>
    <w:rsid w:val="004C1B7E"/>
    <w:rsid w:val="004D17DD"/>
    <w:rsid w:val="004D3660"/>
    <w:rsid w:val="004E44F1"/>
    <w:rsid w:val="004E5880"/>
    <w:rsid w:val="004E7552"/>
    <w:rsid w:val="004F1B21"/>
    <w:rsid w:val="0050068A"/>
    <w:rsid w:val="00520A55"/>
    <w:rsid w:val="00526FAF"/>
    <w:rsid w:val="0053510B"/>
    <w:rsid w:val="00544AAB"/>
    <w:rsid w:val="00581652"/>
    <w:rsid w:val="00585D98"/>
    <w:rsid w:val="005921D0"/>
    <w:rsid w:val="0059732D"/>
    <w:rsid w:val="005A3F70"/>
    <w:rsid w:val="005B0CBC"/>
    <w:rsid w:val="005C20D3"/>
    <w:rsid w:val="005F06EB"/>
    <w:rsid w:val="005F6173"/>
    <w:rsid w:val="00600B0E"/>
    <w:rsid w:val="006060E4"/>
    <w:rsid w:val="00632246"/>
    <w:rsid w:val="006376B2"/>
    <w:rsid w:val="006438A3"/>
    <w:rsid w:val="00645626"/>
    <w:rsid w:val="00660AE6"/>
    <w:rsid w:val="00660D7D"/>
    <w:rsid w:val="0066503E"/>
    <w:rsid w:val="00670B79"/>
    <w:rsid w:val="006733DF"/>
    <w:rsid w:val="00675E60"/>
    <w:rsid w:val="0067772E"/>
    <w:rsid w:val="006846CC"/>
    <w:rsid w:val="006A5613"/>
    <w:rsid w:val="006A63FC"/>
    <w:rsid w:val="006C0B7A"/>
    <w:rsid w:val="006D079E"/>
    <w:rsid w:val="006F0810"/>
    <w:rsid w:val="006F35B0"/>
    <w:rsid w:val="00700B07"/>
    <w:rsid w:val="007164AE"/>
    <w:rsid w:val="007638EE"/>
    <w:rsid w:val="00775C07"/>
    <w:rsid w:val="007A0FC8"/>
    <w:rsid w:val="007A230C"/>
    <w:rsid w:val="007A3610"/>
    <w:rsid w:val="007A6483"/>
    <w:rsid w:val="007B72B2"/>
    <w:rsid w:val="007C0ADE"/>
    <w:rsid w:val="007D4C7D"/>
    <w:rsid w:val="007F424E"/>
    <w:rsid w:val="00801A8A"/>
    <w:rsid w:val="00804F60"/>
    <w:rsid w:val="00806821"/>
    <w:rsid w:val="0080729D"/>
    <w:rsid w:val="00831047"/>
    <w:rsid w:val="00836179"/>
    <w:rsid w:val="0084489E"/>
    <w:rsid w:val="00846993"/>
    <w:rsid w:val="00847DDF"/>
    <w:rsid w:val="00852E0A"/>
    <w:rsid w:val="008546C5"/>
    <w:rsid w:val="00856D4E"/>
    <w:rsid w:val="00880F25"/>
    <w:rsid w:val="0088382C"/>
    <w:rsid w:val="008B0027"/>
    <w:rsid w:val="008B18B7"/>
    <w:rsid w:val="008B4809"/>
    <w:rsid w:val="008C0870"/>
    <w:rsid w:val="008C3838"/>
    <w:rsid w:val="008D0664"/>
    <w:rsid w:val="008D2C16"/>
    <w:rsid w:val="008E037C"/>
    <w:rsid w:val="008F5646"/>
    <w:rsid w:val="00905418"/>
    <w:rsid w:val="00957747"/>
    <w:rsid w:val="0096216D"/>
    <w:rsid w:val="009632C1"/>
    <w:rsid w:val="00987DE8"/>
    <w:rsid w:val="00990AB0"/>
    <w:rsid w:val="009916E6"/>
    <w:rsid w:val="009B3543"/>
    <w:rsid w:val="009B7F08"/>
    <w:rsid w:val="009C3899"/>
    <w:rsid w:val="009D1D52"/>
    <w:rsid w:val="009D2607"/>
    <w:rsid w:val="009F5B5B"/>
    <w:rsid w:val="009F67F6"/>
    <w:rsid w:val="00A15C38"/>
    <w:rsid w:val="00A20E03"/>
    <w:rsid w:val="00A30FAE"/>
    <w:rsid w:val="00A41292"/>
    <w:rsid w:val="00A44C53"/>
    <w:rsid w:val="00A82D1C"/>
    <w:rsid w:val="00AB4AC9"/>
    <w:rsid w:val="00AB5138"/>
    <w:rsid w:val="00AC2CB4"/>
    <w:rsid w:val="00AC31F6"/>
    <w:rsid w:val="00AC4BFA"/>
    <w:rsid w:val="00AC51FF"/>
    <w:rsid w:val="00AC7BEA"/>
    <w:rsid w:val="00AD7DBA"/>
    <w:rsid w:val="00AF30BF"/>
    <w:rsid w:val="00B01C08"/>
    <w:rsid w:val="00B03ABE"/>
    <w:rsid w:val="00B060D6"/>
    <w:rsid w:val="00B16079"/>
    <w:rsid w:val="00B20290"/>
    <w:rsid w:val="00B44AE2"/>
    <w:rsid w:val="00B46630"/>
    <w:rsid w:val="00B753FD"/>
    <w:rsid w:val="00B77AC0"/>
    <w:rsid w:val="00B936FB"/>
    <w:rsid w:val="00BB1174"/>
    <w:rsid w:val="00BB3BAB"/>
    <w:rsid w:val="00BB4010"/>
    <w:rsid w:val="00BC52C0"/>
    <w:rsid w:val="00BC6AED"/>
    <w:rsid w:val="00BD7447"/>
    <w:rsid w:val="00BF0B3C"/>
    <w:rsid w:val="00C015D5"/>
    <w:rsid w:val="00C178FC"/>
    <w:rsid w:val="00C33F17"/>
    <w:rsid w:val="00C37FC7"/>
    <w:rsid w:val="00C432EA"/>
    <w:rsid w:val="00C44D57"/>
    <w:rsid w:val="00C65F4D"/>
    <w:rsid w:val="00C76179"/>
    <w:rsid w:val="00CA6C15"/>
    <w:rsid w:val="00CC0ACD"/>
    <w:rsid w:val="00CC7912"/>
    <w:rsid w:val="00CF0D77"/>
    <w:rsid w:val="00CF3E58"/>
    <w:rsid w:val="00D07313"/>
    <w:rsid w:val="00D121A5"/>
    <w:rsid w:val="00D12598"/>
    <w:rsid w:val="00D22FB6"/>
    <w:rsid w:val="00D30522"/>
    <w:rsid w:val="00D32EFE"/>
    <w:rsid w:val="00D475E8"/>
    <w:rsid w:val="00D50C20"/>
    <w:rsid w:val="00D5278E"/>
    <w:rsid w:val="00D57BA2"/>
    <w:rsid w:val="00D63AE0"/>
    <w:rsid w:val="00D720CF"/>
    <w:rsid w:val="00D82619"/>
    <w:rsid w:val="00DD7223"/>
    <w:rsid w:val="00DE01F4"/>
    <w:rsid w:val="00DE3FB2"/>
    <w:rsid w:val="00DF5DEC"/>
    <w:rsid w:val="00E144A0"/>
    <w:rsid w:val="00E25777"/>
    <w:rsid w:val="00E2661B"/>
    <w:rsid w:val="00E277E2"/>
    <w:rsid w:val="00E304E1"/>
    <w:rsid w:val="00E36966"/>
    <w:rsid w:val="00E3763F"/>
    <w:rsid w:val="00E43B6E"/>
    <w:rsid w:val="00E64623"/>
    <w:rsid w:val="00E70645"/>
    <w:rsid w:val="00E82338"/>
    <w:rsid w:val="00E84860"/>
    <w:rsid w:val="00E84CAD"/>
    <w:rsid w:val="00EA16E5"/>
    <w:rsid w:val="00EA4D84"/>
    <w:rsid w:val="00EA5706"/>
    <w:rsid w:val="00EB6B6D"/>
    <w:rsid w:val="00EC231F"/>
    <w:rsid w:val="00EE1518"/>
    <w:rsid w:val="00EF6565"/>
    <w:rsid w:val="00F25975"/>
    <w:rsid w:val="00F4322B"/>
    <w:rsid w:val="00F512DE"/>
    <w:rsid w:val="00F51AFF"/>
    <w:rsid w:val="00F65460"/>
    <w:rsid w:val="00F673F7"/>
    <w:rsid w:val="00F77878"/>
    <w:rsid w:val="00F85B36"/>
    <w:rsid w:val="00F94992"/>
    <w:rsid w:val="00FC0499"/>
    <w:rsid w:val="00FC2C4B"/>
    <w:rsid w:val="00FC7E4B"/>
    <w:rsid w:val="00FE193D"/>
    <w:rsid w:val="00FE2275"/>
    <w:rsid w:val="00FE3C43"/>
    <w:rsid w:val="00FE3FEA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64137C3-577C-4BC2-A773-C67C514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customStyle="1" w:styleId="WWCharLFO4LVL1">
    <w:name w:val="WW_CharLFO4LVL1"/>
    <w:rPr>
      <w:rFonts w:ascii="新細明體" w:eastAsia="新細明體" w:hAnsi="新細明體" w:cs="Times New Roman"/>
    </w:rPr>
  </w:style>
  <w:style w:type="character" w:customStyle="1" w:styleId="WWCharLFO4LVL2">
    <w:name w:val="WW_CharLFO4LVL2"/>
    <w:rPr>
      <w:rFonts w:ascii="Wingdings" w:hAnsi="Wingdings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Wingdings" w:hAnsi="Wingdings"/>
    </w:rPr>
  </w:style>
  <w:style w:type="character" w:customStyle="1" w:styleId="WWCharLFO4LVL5">
    <w:name w:val="WW_CharLFO4LVL5"/>
    <w:rPr>
      <w:rFonts w:ascii="Wingdings" w:hAnsi="Wingdings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Wingdings" w:hAnsi="Wingdings"/>
    </w:rPr>
  </w:style>
  <w:style w:type="character" w:customStyle="1" w:styleId="WWCharLFO4LVL8">
    <w:name w:val="WW_CharLFO4LVL8"/>
    <w:rPr>
      <w:rFonts w:ascii="Wingdings" w:hAnsi="Wingdings"/>
    </w:rPr>
  </w:style>
  <w:style w:type="character" w:customStyle="1" w:styleId="WWCharLFO4LVL9">
    <w:name w:val="WW_CharLFO4LVL9"/>
    <w:rPr>
      <w:rFonts w:ascii="Wingdings" w:hAnsi="Wingdings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5"/>
    <w:rPr>
      <w:rFonts w:ascii="Arial" w:hAnsi="Arial"/>
      <w:sz w:val="18"/>
      <w:szCs w:val="18"/>
    </w:rPr>
  </w:style>
  <w:style w:type="paragraph" w:styleId="a8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框架內容"/>
    <w:basedOn w:val="a"/>
  </w:style>
  <w:style w:type="paragraph" w:styleId="aa">
    <w:name w:val="List Paragraph"/>
    <w:basedOn w:val="a"/>
    <w:uiPriority w:val="99"/>
    <w:qFormat/>
    <w:rsid w:val="008068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200" w:left="48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332D-21FB-4814-916B-EA22465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993</Words>
  <Characters>5665</Characters>
  <Application>Microsoft Office Word</Application>
  <DocSecurity>0</DocSecurity>
  <Lines>47</Lines>
  <Paragraphs>13</Paragraphs>
  <ScaleCrop>false</ScaleCrop>
  <Company>NTPC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臺北市中山堂場地設備租用申請書（2─1頁）</dc:title>
  <dc:subject/>
  <dc:creator>USER</dc:creator>
  <cp:keywords/>
  <cp:lastModifiedBy>蔡宓凌</cp:lastModifiedBy>
  <cp:revision>2</cp:revision>
  <cp:lastPrinted>2023-01-16T07:46:00Z</cp:lastPrinted>
  <dcterms:created xsi:type="dcterms:W3CDTF">2023-05-05T07:33:00Z</dcterms:created>
  <dcterms:modified xsi:type="dcterms:W3CDTF">2023-05-05T07:33:00Z</dcterms:modified>
</cp:coreProperties>
</file>