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35D" w:rsidRPr="003E0D4C" w:rsidRDefault="00DC5F11" w:rsidP="00EA4D84">
      <w:pPr>
        <w:pStyle w:val="a5"/>
        <w:pageBreakBefore/>
        <w:tabs>
          <w:tab w:val="left" w:pos="6120"/>
        </w:tabs>
        <w:ind w:right="-480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3E0D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-1058545</wp:posOffset>
                </wp:positionH>
                <wp:positionV relativeFrom="paragraph">
                  <wp:posOffset>-761365</wp:posOffset>
                </wp:positionV>
                <wp:extent cx="1142365" cy="1142365"/>
                <wp:effectExtent l="8255" t="13335" r="11430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2365" cy="11423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F0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0" o:spid="_x0000_s1026" type="#_x0000_t32" style="position:absolute;margin-left:-83.35pt;margin-top:-59.95pt;width:89.95pt;height:89.9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" strokeweight=".26mm">
                <v:stroke dashstyle="1 1"/>
              </v:shape>
            </w:pict>
          </mc:Fallback>
        </mc:AlternateContent>
      </w:r>
      <w:r w:rsidRPr="003E0D4C">
        <w:rPr>
          <w:rStyle w:val="a3"/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-685800</wp:posOffset>
                </wp:positionV>
                <wp:extent cx="608965" cy="342900"/>
                <wp:effectExtent l="0" t="317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35D" w:rsidRPr="000659A1" w:rsidRDefault="0044435D">
                            <w:pPr>
                              <w:pStyle w:val="a5"/>
                              <w:rPr>
                                <w:rFonts w:ascii="標楷體" w:eastAsia="標楷體" w:hAnsi="標楷體"/>
                              </w:rPr>
                            </w:pPr>
                            <w:r w:rsidRPr="000659A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pt;margin-top:-54pt;width:47.95pt;height:2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" stroked="f">
                <v:textbox inset="0,0,0,0">
                  <w:txbxContent>
                    <w:p w:rsidR="0044435D" w:rsidRPr="000659A1" w:rsidRDefault="0044435D">
                      <w:pPr>
                        <w:pStyle w:val="a5"/>
                        <w:rPr>
                          <w:rFonts w:ascii="標楷體" w:eastAsia="標楷體" w:hAnsi="標楷體"/>
                        </w:rPr>
                      </w:pPr>
                      <w:r w:rsidRPr="000659A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裝訂線</w:t>
                      </w:r>
                    </w:p>
                  </w:txbxContent>
                </v:textbox>
              </v:shape>
            </w:pict>
          </mc:Fallback>
        </mc:AlternateContent>
      </w:r>
      <w:r w:rsidR="0044435D" w:rsidRPr="003E0D4C">
        <w:rPr>
          <w:rStyle w:val="a3"/>
          <w:rFonts w:ascii="標楷體" w:eastAsia="標楷體" w:hAnsi="標楷體"/>
          <w:sz w:val="20"/>
          <w:szCs w:val="20"/>
        </w:rPr>
        <w:t>編號：_______________</w:t>
      </w:r>
      <w:r w:rsidR="00057409" w:rsidRPr="003E0D4C">
        <w:rPr>
          <w:rStyle w:val="a3"/>
          <w:rFonts w:ascii="標楷體" w:eastAsia="標楷體" w:hAnsi="標楷體"/>
          <w:sz w:val="20"/>
          <w:szCs w:val="20"/>
        </w:rPr>
        <w:t>（本局</w:t>
      </w:r>
      <w:r w:rsidR="0044435D" w:rsidRPr="003E0D4C">
        <w:rPr>
          <w:rStyle w:val="a3"/>
          <w:rFonts w:ascii="標楷體" w:eastAsia="標楷體" w:hAnsi="標楷體"/>
          <w:sz w:val="20"/>
          <w:szCs w:val="20"/>
        </w:rPr>
        <w:t>填寫）</w:t>
      </w:r>
    </w:p>
    <w:p w:rsidR="0044435D" w:rsidRPr="003E0D4C" w:rsidRDefault="00ED0154" w:rsidP="00ED0154">
      <w:pPr>
        <w:pStyle w:val="a5"/>
        <w:spacing w:before="180"/>
        <w:jc w:val="center"/>
        <w:rPr>
          <w:rStyle w:val="a3"/>
          <w:rFonts w:ascii="標楷體" w:eastAsia="標楷體" w:hAnsi="標楷體"/>
          <w:b/>
          <w:bCs/>
          <w:sz w:val="39"/>
          <w:szCs w:val="39"/>
        </w:rPr>
      </w:pPr>
      <w:r w:rsidRPr="003E0D4C">
        <w:rPr>
          <w:rFonts w:ascii="標楷體" w:eastAsia="標楷體" w:hAnsi="標楷體"/>
          <w:b/>
          <w:bCs/>
          <w:sz w:val="39"/>
          <w:szCs w:val="39"/>
        </w:rPr>
        <w:t>新北市藝文展演場地</w:t>
      </w:r>
      <w:r w:rsidR="00206D22" w:rsidRPr="003E0D4C">
        <w:rPr>
          <w:rFonts w:ascii="標楷體" w:eastAsia="標楷體" w:hAnsi="標楷體" w:hint="eastAsia"/>
          <w:b/>
          <w:bCs/>
          <w:color w:val="FF0000"/>
          <w:sz w:val="39"/>
          <w:szCs w:val="39"/>
        </w:rPr>
        <w:t>零星</w:t>
      </w:r>
      <w:r w:rsidR="0044435D" w:rsidRPr="003E0D4C">
        <w:rPr>
          <w:rFonts w:ascii="標楷體" w:eastAsia="標楷體" w:hAnsi="標楷體"/>
          <w:b/>
          <w:bCs/>
          <w:color w:val="FF0000"/>
          <w:sz w:val="39"/>
          <w:szCs w:val="39"/>
        </w:rPr>
        <w:t>檔期審查申請書</w:t>
      </w:r>
    </w:p>
    <w:p w:rsidR="0044435D" w:rsidRPr="003E0D4C" w:rsidRDefault="007456AF" w:rsidP="006019F6">
      <w:pPr>
        <w:pStyle w:val="a5"/>
        <w:spacing w:before="180"/>
        <w:ind w:rightChars="-145" w:right="-290"/>
        <w:rPr>
          <w:rStyle w:val="a3"/>
          <w:rFonts w:ascii="標楷體" w:eastAsia="標楷體" w:hAnsi="標楷體"/>
          <w:b/>
          <w:bCs/>
          <w:sz w:val="32"/>
          <w:szCs w:val="32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057409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新北市藝文中心</w:t>
      </w:r>
      <w:r w:rsidR="00C91F28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【</w:t>
      </w:r>
      <w:r w:rsidR="00E70645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演藝廳</w:t>
      </w:r>
      <w:r w:rsidR="00C91F28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】</w:t>
      </w:r>
      <w:r w:rsidR="006019F6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3E0D4C">
        <w:rPr>
          <w:rStyle w:val="a3"/>
          <w:rFonts w:ascii="標楷體" w:eastAsia="標楷體" w:hAnsi="標楷體" w:hint="eastAsia"/>
        </w:rPr>
        <w:t>□</w:t>
      </w:r>
      <w:r w:rsidR="00057409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新</w:t>
      </w:r>
      <w:r w:rsidR="00E70645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北市藝文中心</w:t>
      </w:r>
      <w:r w:rsidR="00C91F28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【</w:t>
      </w:r>
      <w:r w:rsidR="00E70645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演奏廳</w:t>
      </w:r>
      <w:r w:rsidR="00C91F28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】</w:t>
      </w:r>
    </w:p>
    <w:p w:rsidR="00E70645" w:rsidRPr="003E0D4C" w:rsidRDefault="007456AF" w:rsidP="00E70645">
      <w:pPr>
        <w:pStyle w:val="a5"/>
        <w:spacing w:before="180"/>
        <w:rPr>
          <w:rStyle w:val="a3"/>
          <w:rFonts w:ascii="標楷體" w:eastAsia="標楷體" w:hAnsi="標楷體"/>
          <w:b/>
          <w:bCs/>
          <w:sz w:val="28"/>
          <w:szCs w:val="28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E70645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新莊文化藝術中心演藝廳</w:t>
      </w:r>
      <w:r w:rsidR="00792735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 xml:space="preserve">  </w:t>
      </w:r>
      <w:r w:rsidR="006019F6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3E0D4C">
        <w:rPr>
          <w:rStyle w:val="a3"/>
          <w:rFonts w:ascii="標楷體" w:eastAsia="標楷體" w:hAnsi="標楷體" w:hint="eastAsia"/>
        </w:rPr>
        <w:t>□</w:t>
      </w:r>
      <w:r w:rsidR="00E70645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樹林藝</w:t>
      </w:r>
      <w:r w:rsidR="004746B9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文</w:t>
      </w:r>
      <w:r w:rsidR="00E70645"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中心演藝廳</w:t>
      </w:r>
    </w:p>
    <w:p w:rsidR="0044435D" w:rsidRPr="003E0D4C" w:rsidRDefault="0044435D">
      <w:pPr>
        <w:pStyle w:val="a5"/>
        <w:jc w:val="center"/>
        <w:rPr>
          <w:rStyle w:val="a3"/>
          <w:rFonts w:ascii="標楷體" w:eastAsia="標楷體" w:hAnsi="標楷體"/>
          <w:b/>
          <w:sz w:val="32"/>
          <w:szCs w:val="32"/>
        </w:rPr>
      </w:pPr>
      <w:r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（</w:t>
      </w:r>
      <w:r w:rsidR="00DD31DB" w:rsidRPr="003E0D4C">
        <w:rPr>
          <w:rStyle w:val="a3"/>
          <w:rFonts w:ascii="標楷體" w:eastAsia="標楷體" w:hAnsi="標楷體"/>
          <w:b/>
          <w:bCs/>
          <w:sz w:val="32"/>
          <w:szCs w:val="32"/>
          <w:u w:val="single"/>
        </w:rPr>
        <w:t>申請案</w:t>
      </w:r>
      <w:r w:rsidRPr="003E0D4C">
        <w:rPr>
          <w:rStyle w:val="a3"/>
          <w:rFonts w:ascii="標楷體" w:eastAsia="標楷體" w:hAnsi="標楷體"/>
          <w:b/>
          <w:bCs/>
          <w:sz w:val="32"/>
          <w:szCs w:val="32"/>
          <w:u w:val="single"/>
        </w:rPr>
        <w:t>封面</w:t>
      </w:r>
      <w:r w:rsidRPr="003E0D4C">
        <w:rPr>
          <w:rStyle w:val="a3"/>
          <w:rFonts w:ascii="標楷體" w:eastAsia="標楷體" w:hAnsi="標楷體"/>
          <w:b/>
          <w:bCs/>
          <w:sz w:val="32"/>
          <w:szCs w:val="32"/>
        </w:rPr>
        <w:t>）</w:t>
      </w:r>
    </w:p>
    <w:p w:rsidR="0044435D" w:rsidRPr="003E0D4C" w:rsidRDefault="00FF52A5" w:rsidP="00FF52A5">
      <w:pPr>
        <w:pStyle w:val="a5"/>
        <w:tabs>
          <w:tab w:val="left" w:pos="962"/>
        </w:tabs>
        <w:spacing w:before="180"/>
        <w:jc w:val="both"/>
        <w:rPr>
          <w:rFonts w:ascii="標楷體" w:eastAsia="標楷體" w:hAnsi="標楷體"/>
        </w:rPr>
      </w:pPr>
      <w:r w:rsidRPr="003E0D4C">
        <w:rPr>
          <w:rStyle w:val="a3"/>
          <w:rFonts w:ascii="標楷體" w:eastAsia="標楷體" w:hAnsi="標楷體"/>
          <w:b/>
        </w:rPr>
        <w:t>一、</w:t>
      </w:r>
      <w:r w:rsidR="0044435D" w:rsidRPr="003E0D4C">
        <w:rPr>
          <w:rStyle w:val="a3"/>
          <w:rFonts w:ascii="標楷體" w:eastAsia="標楷體" w:hAnsi="標楷體"/>
          <w:b/>
        </w:rPr>
        <w:t xml:space="preserve">演出計畫  </w:t>
      </w:r>
    </w:p>
    <w:p w:rsidR="0044435D" w:rsidRPr="003E0D4C" w:rsidRDefault="000659A1">
      <w:pPr>
        <w:pStyle w:val="a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活動</w:t>
      </w:r>
      <w:r w:rsidR="0044435D" w:rsidRPr="003E0D4C">
        <w:rPr>
          <w:rFonts w:ascii="標楷體" w:eastAsia="標楷體" w:hAnsi="標楷體"/>
        </w:rPr>
        <w:t>名稱：_____________________________________________________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（二）</w:t>
      </w:r>
      <w:r w:rsidR="000659A1">
        <w:rPr>
          <w:rFonts w:ascii="標楷體" w:eastAsia="標楷體" w:hAnsi="標楷體" w:hint="eastAsia"/>
        </w:rPr>
        <w:t>活動性質</w:t>
      </w:r>
      <w:r w:rsidR="000659A1" w:rsidRPr="0052572C">
        <w:rPr>
          <w:rFonts w:ascii="標楷體" w:eastAsia="標楷體" w:hAnsi="標楷體"/>
        </w:rPr>
        <w:t>：</w:t>
      </w:r>
      <w:r w:rsidR="001C48FE" w:rsidRPr="003E0D4C">
        <w:rPr>
          <w:rStyle w:val="a3"/>
          <w:rFonts w:ascii="標楷體" w:eastAsia="標楷體" w:hAnsi="標楷體" w:hint="eastAsia"/>
        </w:rPr>
        <w:t>□</w:t>
      </w:r>
      <w:r w:rsidR="001A7A13" w:rsidRPr="003E0D4C">
        <w:rPr>
          <w:rFonts w:ascii="標楷體" w:eastAsia="標楷體" w:hAnsi="標楷體"/>
        </w:rPr>
        <w:t xml:space="preserve">戲劇 </w:t>
      </w:r>
      <w:r w:rsidR="001C48FE" w:rsidRPr="003E0D4C">
        <w:rPr>
          <w:rStyle w:val="a3"/>
          <w:rFonts w:ascii="標楷體" w:eastAsia="標楷體" w:hAnsi="標楷體" w:hint="eastAsia"/>
        </w:rPr>
        <w:t>□</w:t>
      </w:r>
      <w:r w:rsidR="001A7A13" w:rsidRPr="003E0D4C">
        <w:rPr>
          <w:rStyle w:val="a3"/>
          <w:rFonts w:ascii="標楷體" w:eastAsia="標楷體" w:hAnsi="標楷體"/>
        </w:rPr>
        <w:t xml:space="preserve">音樂 </w:t>
      </w:r>
      <w:r w:rsidR="001C48FE" w:rsidRPr="003E0D4C">
        <w:rPr>
          <w:rStyle w:val="a3"/>
          <w:rFonts w:ascii="標楷體" w:eastAsia="標楷體" w:hAnsi="標楷體" w:hint="eastAsia"/>
        </w:rPr>
        <w:t>□</w:t>
      </w:r>
      <w:r w:rsidR="001A7A13" w:rsidRPr="003E0D4C">
        <w:rPr>
          <w:rStyle w:val="a3"/>
          <w:rFonts w:ascii="標楷體" w:eastAsia="標楷體" w:hAnsi="標楷體"/>
        </w:rPr>
        <w:t xml:space="preserve">舞蹈 </w:t>
      </w:r>
      <w:r w:rsidR="001C48FE" w:rsidRPr="003E0D4C">
        <w:rPr>
          <w:rStyle w:val="a3"/>
          <w:rFonts w:ascii="標楷體" w:eastAsia="標楷體" w:hAnsi="標楷體" w:hint="eastAsia"/>
        </w:rPr>
        <w:t>□</w:t>
      </w:r>
      <w:r w:rsidR="001A7A13" w:rsidRPr="003E0D4C">
        <w:rPr>
          <w:rStyle w:val="a3"/>
          <w:rFonts w:ascii="標楷體" w:eastAsia="標楷體" w:hAnsi="標楷體"/>
        </w:rPr>
        <w:t>其他</w:t>
      </w:r>
      <w:r w:rsidRPr="003E0D4C">
        <w:rPr>
          <w:rStyle w:val="a3"/>
          <w:rFonts w:ascii="標楷體" w:eastAsia="標楷體" w:hAnsi="標楷體"/>
        </w:rPr>
        <w:t xml:space="preserve"> </w:t>
      </w:r>
      <w:r w:rsidRPr="003E0D4C">
        <w:rPr>
          <w:rFonts w:ascii="標楷體" w:eastAsia="標楷體" w:hAnsi="標楷體"/>
        </w:rPr>
        <w:t>_</w:t>
      </w:r>
      <w:r w:rsidR="006A709A">
        <w:rPr>
          <w:rFonts w:ascii="標楷體" w:eastAsia="標楷體" w:hAnsi="標楷體"/>
        </w:rPr>
        <w:t>________________</w:t>
      </w:r>
      <w:r w:rsidR="006A709A" w:rsidRPr="003E0D4C">
        <w:rPr>
          <w:rFonts w:ascii="標楷體" w:eastAsia="標楷體" w:hAnsi="標楷體"/>
        </w:rPr>
        <w:t>_____</w:t>
      </w:r>
      <w:r w:rsidR="00E85238">
        <w:rPr>
          <w:rFonts w:ascii="標楷體" w:eastAsia="標楷體" w:hAnsi="標楷體"/>
        </w:rPr>
        <w:t>___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（三）演出團體、演出人員及演出總人數</w:t>
      </w:r>
      <w:r w:rsidRPr="003E0D4C">
        <w:rPr>
          <w:rStyle w:val="a3"/>
          <w:rFonts w:ascii="標楷體" w:eastAsia="標楷體" w:hAnsi="標楷體"/>
          <w:sz w:val="20"/>
          <w:szCs w:val="20"/>
        </w:rPr>
        <w:t>（請註明演奏樂器、演出角色或職務）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5"/>
        <w:spacing w:before="18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（四）製作群及其他工作人員</w:t>
      </w:r>
      <w:r w:rsidRPr="003E0D4C">
        <w:rPr>
          <w:rStyle w:val="a3"/>
          <w:rFonts w:ascii="標楷體" w:eastAsia="標楷體" w:hAnsi="標楷體"/>
          <w:sz w:val="20"/>
          <w:szCs w:val="20"/>
        </w:rPr>
        <w:t>（如：藝術總監、導演、編舞者、作曲者、設計群等）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5"/>
        <w:spacing w:before="18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（五）演出內容：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5"/>
        <w:ind w:firstLine="72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_______________________________________________________________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3E0D4C" w:rsidRDefault="0044435D">
      <w:pPr>
        <w:pStyle w:val="a5"/>
        <w:ind w:firstLine="72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_______________________________________________________________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  <w:sz w:val="20"/>
          <w:szCs w:val="20"/>
        </w:rPr>
      </w:pPr>
      <w:r w:rsidRPr="003E0D4C">
        <w:rPr>
          <w:rFonts w:ascii="標楷體" w:eastAsia="標楷體" w:hAnsi="標楷體"/>
        </w:rPr>
        <w:t xml:space="preserve">      _______________________________________________________________</w:t>
      </w:r>
    </w:p>
    <w:p w:rsidR="0044435D" w:rsidRPr="004C152B" w:rsidRDefault="0044435D">
      <w:pPr>
        <w:pStyle w:val="a5"/>
        <w:ind w:firstLine="720"/>
        <w:jc w:val="both"/>
        <w:rPr>
          <w:rStyle w:val="a3"/>
          <w:rFonts w:eastAsia="標楷體"/>
          <w:sz w:val="20"/>
          <w:szCs w:val="20"/>
        </w:rPr>
      </w:pPr>
      <w:r w:rsidRPr="004C152B">
        <w:rPr>
          <w:rFonts w:eastAsia="標楷體"/>
          <w:sz w:val="20"/>
          <w:szCs w:val="20"/>
        </w:rPr>
        <w:t>註</w:t>
      </w:r>
      <w:r w:rsidRPr="004C152B">
        <w:rPr>
          <w:rFonts w:eastAsia="標楷體"/>
          <w:sz w:val="20"/>
          <w:szCs w:val="20"/>
        </w:rPr>
        <w:t>1.</w:t>
      </w:r>
      <w:r w:rsidRPr="004C152B">
        <w:rPr>
          <w:rFonts w:eastAsia="標楷體"/>
          <w:sz w:val="20"/>
          <w:szCs w:val="20"/>
        </w:rPr>
        <w:t>如有多場演出且演出內容不同者，請明列清楚；如演出者不同，請另填寫申請書。</w:t>
      </w:r>
    </w:p>
    <w:p w:rsidR="0044435D" w:rsidRPr="004C152B" w:rsidRDefault="0044435D">
      <w:pPr>
        <w:pStyle w:val="a5"/>
        <w:ind w:firstLine="720"/>
        <w:jc w:val="both"/>
        <w:rPr>
          <w:rFonts w:eastAsia="標楷體"/>
        </w:rPr>
      </w:pPr>
      <w:r w:rsidRPr="004C152B">
        <w:rPr>
          <w:rStyle w:val="a3"/>
          <w:rFonts w:eastAsia="標楷體"/>
          <w:sz w:val="20"/>
          <w:szCs w:val="20"/>
        </w:rPr>
        <w:t>註</w:t>
      </w:r>
      <w:r w:rsidRPr="004C152B">
        <w:rPr>
          <w:rStyle w:val="a3"/>
          <w:rFonts w:eastAsia="標楷體"/>
          <w:sz w:val="20"/>
          <w:szCs w:val="20"/>
        </w:rPr>
        <w:t>2.</w:t>
      </w:r>
      <w:r w:rsidRPr="004C152B">
        <w:rPr>
          <w:rStyle w:val="a3"/>
          <w:rFonts w:eastAsia="標楷體"/>
          <w:sz w:val="20"/>
          <w:szCs w:val="20"/>
        </w:rPr>
        <w:t>申請單位應依法取得各演出作品之演出使用權，以避免引發任何著作權糾紛。</w:t>
      </w:r>
    </w:p>
    <w:p w:rsidR="0044435D" w:rsidRPr="003E0D4C" w:rsidRDefault="0044435D">
      <w:pPr>
        <w:pStyle w:val="a5"/>
        <w:spacing w:before="18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lastRenderedPageBreak/>
        <w:t xml:space="preserve">（六）是否曾演出 </w:t>
      </w:r>
      <w:r w:rsidR="001C48FE" w:rsidRPr="003E0D4C">
        <w:rPr>
          <w:rStyle w:val="a3"/>
          <w:rFonts w:ascii="標楷體" w:eastAsia="標楷體" w:hAnsi="標楷體" w:hint="eastAsia"/>
        </w:rPr>
        <w:t>□</w:t>
      </w:r>
      <w:r w:rsidRPr="003E0D4C">
        <w:rPr>
          <w:rFonts w:ascii="標楷體" w:eastAsia="標楷體" w:hAnsi="標楷體"/>
        </w:rPr>
        <w:t xml:space="preserve">否 </w:t>
      </w:r>
      <w:r w:rsidR="001C48FE" w:rsidRPr="003E0D4C">
        <w:rPr>
          <w:rStyle w:val="a3"/>
          <w:rFonts w:ascii="標楷體" w:eastAsia="標楷體" w:hAnsi="標楷體" w:hint="eastAsia"/>
        </w:rPr>
        <w:t>□</w:t>
      </w:r>
      <w:r w:rsidRPr="003E0D4C">
        <w:rPr>
          <w:rFonts w:ascii="標楷體" w:eastAsia="標楷體" w:hAnsi="標楷體"/>
        </w:rPr>
        <w:t>是</w:t>
      </w:r>
      <w:r w:rsidRPr="003E0D4C">
        <w:rPr>
          <w:rStyle w:val="a3"/>
          <w:rFonts w:ascii="標楷體" w:eastAsia="標楷體" w:hAnsi="標楷體"/>
          <w:color w:val="0070C0"/>
        </w:rPr>
        <w:t xml:space="preserve"> </w:t>
      </w:r>
    </w:p>
    <w:p w:rsidR="0044435D" w:rsidRPr="003E0D4C" w:rsidRDefault="0044435D">
      <w:pPr>
        <w:pStyle w:val="a5"/>
        <w:ind w:firstLine="72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最近一次演出日期：________________</w:t>
      </w:r>
      <w:r w:rsidR="001C48FE" w:rsidRPr="003E0D4C">
        <w:rPr>
          <w:rFonts w:ascii="標楷體" w:eastAsia="標楷體" w:hAnsi="標楷體" w:hint="eastAsia"/>
        </w:rPr>
        <w:t xml:space="preserve">  </w:t>
      </w:r>
      <w:r w:rsidRPr="003E0D4C">
        <w:rPr>
          <w:rFonts w:ascii="標楷體" w:eastAsia="標楷體" w:hAnsi="標楷體"/>
        </w:rPr>
        <w:t>場</w:t>
      </w:r>
      <w:r w:rsidR="001C48FE" w:rsidRPr="003E0D4C">
        <w:rPr>
          <w:rFonts w:ascii="標楷體" w:eastAsia="標楷體" w:hAnsi="標楷體" w:hint="eastAsia"/>
        </w:rPr>
        <w:t xml:space="preserve">    </w:t>
      </w:r>
      <w:r w:rsidRPr="003E0D4C">
        <w:rPr>
          <w:rFonts w:ascii="標楷體" w:eastAsia="標楷體" w:hAnsi="標楷體"/>
        </w:rPr>
        <w:t>數：______________</w:t>
      </w:r>
    </w:p>
    <w:p w:rsidR="0044435D" w:rsidRPr="003E0D4C" w:rsidRDefault="0044435D">
      <w:pPr>
        <w:pStyle w:val="a5"/>
        <w:ind w:firstLine="720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演出場地：________________________</w:t>
      </w:r>
      <w:r w:rsidR="001C48FE" w:rsidRPr="003E0D4C">
        <w:rPr>
          <w:rFonts w:ascii="標楷體" w:eastAsia="標楷體" w:hAnsi="標楷體" w:hint="eastAsia"/>
        </w:rPr>
        <w:t xml:space="preserve">  </w:t>
      </w:r>
      <w:r w:rsidRPr="003E0D4C">
        <w:rPr>
          <w:rFonts w:ascii="標楷體" w:eastAsia="標楷體" w:hAnsi="標楷體"/>
        </w:rPr>
        <w:t>平均票房：______________</w:t>
      </w:r>
    </w:p>
    <w:p w:rsidR="0044435D" w:rsidRDefault="0044435D">
      <w:pPr>
        <w:pStyle w:val="a5"/>
        <w:ind w:firstLine="720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節目名稱或內容：______________</w:t>
      </w:r>
      <w:r w:rsidR="00F94884">
        <w:rPr>
          <w:rFonts w:ascii="標楷體" w:eastAsia="標楷體" w:hAnsi="標楷體"/>
        </w:rPr>
        <w:t>______________________________</w:t>
      </w:r>
    </w:p>
    <w:p w:rsidR="00DA666D" w:rsidRPr="0052572C" w:rsidRDefault="00DA666D" w:rsidP="00DA666D">
      <w:pPr>
        <w:pStyle w:val="a5"/>
        <w:spacing w:before="180"/>
        <w:jc w:val="both"/>
        <w:rPr>
          <w:rFonts w:ascii="標楷體" w:eastAsia="標楷體" w:hAnsi="標楷體"/>
        </w:rPr>
      </w:pPr>
      <w:r w:rsidRPr="0052572C">
        <w:rPr>
          <w:rFonts w:ascii="標楷體" w:eastAsia="標楷體" w:hAnsi="標楷體"/>
        </w:rPr>
        <w:t>（七）其他說明</w:t>
      </w:r>
    </w:p>
    <w:p w:rsidR="00DA666D" w:rsidRPr="0052572C" w:rsidRDefault="00DA666D" w:rsidP="00DA666D">
      <w:pPr>
        <w:pStyle w:val="a5"/>
        <w:jc w:val="both"/>
        <w:rPr>
          <w:rFonts w:ascii="標楷體" w:eastAsia="標楷體" w:hAnsi="標楷體"/>
        </w:rPr>
      </w:pPr>
      <w:r w:rsidRPr="0052572C">
        <w:rPr>
          <w:rFonts w:ascii="標楷體" w:eastAsia="標楷體" w:hAnsi="標楷體"/>
        </w:rPr>
        <w:t xml:space="preserve">      _______________________________________________________________</w:t>
      </w:r>
    </w:p>
    <w:p w:rsidR="00DA666D" w:rsidRPr="0052572C" w:rsidRDefault="00DA666D" w:rsidP="00DA666D">
      <w:pPr>
        <w:pStyle w:val="a5"/>
        <w:jc w:val="both"/>
        <w:rPr>
          <w:rStyle w:val="a3"/>
          <w:rFonts w:ascii="標楷體" w:eastAsia="標楷體" w:hAnsi="標楷體"/>
          <w:b/>
        </w:rPr>
      </w:pPr>
      <w:r w:rsidRPr="0052572C">
        <w:rPr>
          <w:rFonts w:ascii="標楷體" w:eastAsia="標楷體" w:hAnsi="標楷體"/>
        </w:rPr>
        <w:t xml:space="preserve">      _______________________________________________________________</w:t>
      </w:r>
    </w:p>
    <w:p w:rsidR="004E27DA" w:rsidRPr="0052572C" w:rsidRDefault="00DA666D" w:rsidP="004E27DA">
      <w:pPr>
        <w:pStyle w:val="a5"/>
        <w:jc w:val="both"/>
        <w:rPr>
          <w:rFonts w:ascii="標楷體" w:eastAsia="標楷體" w:hAnsi="標楷體"/>
        </w:rPr>
      </w:pPr>
      <w:r>
        <w:rPr>
          <w:rStyle w:val="a3"/>
          <w:rFonts w:ascii="標楷體" w:eastAsia="標楷體" w:hAnsi="標楷體" w:hint="eastAsia"/>
          <w:b/>
        </w:rPr>
        <w:t>二</w:t>
      </w:r>
      <w:r w:rsidR="004E27DA" w:rsidRPr="0052572C">
        <w:rPr>
          <w:rStyle w:val="a3"/>
          <w:rFonts w:ascii="標楷體" w:eastAsia="標楷體" w:hAnsi="標楷體"/>
          <w:b/>
        </w:rPr>
        <w:t>、申請檔期：</w:t>
      </w:r>
      <w:r w:rsidR="004E27DA" w:rsidRPr="0052572C">
        <w:rPr>
          <w:rStyle w:val="a3"/>
          <w:rFonts w:ascii="標楷體" w:eastAsia="標楷體" w:hAnsi="標楷體"/>
          <w:sz w:val="20"/>
          <w:szCs w:val="20"/>
        </w:rPr>
        <w:t>（請包括裝臺、彩排、及拆臺時間）</w:t>
      </w:r>
    </w:p>
    <w:p w:rsidR="004E27DA" w:rsidRPr="0052572C" w:rsidRDefault="004E27DA" w:rsidP="004E27DA">
      <w:pPr>
        <w:pStyle w:val="a5"/>
        <w:ind w:firstLine="480"/>
        <w:jc w:val="both"/>
        <w:rPr>
          <w:rFonts w:ascii="標楷體" w:eastAsia="標楷體" w:hAnsi="標楷體"/>
          <w:b/>
        </w:rPr>
      </w:pPr>
      <w:r w:rsidRPr="0052572C">
        <w:rPr>
          <w:rFonts w:ascii="標楷體" w:eastAsia="標楷體" w:hAnsi="標楷體"/>
        </w:rPr>
        <w:t>自    年    月    日至    月    日共______場</w:t>
      </w:r>
    </w:p>
    <w:p w:rsidR="0044435D" w:rsidRPr="003E0D4C" w:rsidRDefault="00DA666D">
      <w:pPr>
        <w:pStyle w:val="a5"/>
        <w:jc w:val="both"/>
        <w:rPr>
          <w:rFonts w:ascii="標楷體" w:eastAsia="標楷體" w:hAnsi="標楷體"/>
        </w:rPr>
      </w:pPr>
      <w:r>
        <w:rPr>
          <w:rStyle w:val="a3"/>
          <w:rFonts w:ascii="標楷體" w:eastAsia="標楷體" w:hAnsi="標楷體" w:hint="eastAsia"/>
          <w:b/>
        </w:rPr>
        <w:t>三</w:t>
      </w:r>
      <w:r w:rsidR="00FF52A5" w:rsidRPr="003E0D4C">
        <w:rPr>
          <w:rStyle w:val="a3"/>
          <w:rFonts w:ascii="標楷體" w:eastAsia="標楷體" w:hAnsi="標楷體"/>
          <w:b/>
        </w:rPr>
        <w:t>、</w:t>
      </w:r>
      <w:r w:rsidR="00D03AA0" w:rsidRPr="003E0D4C">
        <w:rPr>
          <w:rFonts w:ascii="標楷體" w:eastAsia="標楷體" w:hAnsi="標楷體"/>
          <w:b/>
        </w:rPr>
        <w:t>檢視</w:t>
      </w:r>
      <w:r w:rsidR="0044435D" w:rsidRPr="003E0D4C">
        <w:rPr>
          <w:rFonts w:ascii="標楷體" w:eastAsia="標楷體" w:hAnsi="標楷體"/>
          <w:b/>
        </w:rPr>
        <w:t>送審資料</w:t>
      </w:r>
      <w:r w:rsidR="00D03AA0" w:rsidRPr="003E0D4C">
        <w:rPr>
          <w:rFonts w:ascii="標楷體" w:eastAsia="標楷體" w:hAnsi="標楷體"/>
          <w:b/>
        </w:rPr>
        <w:t>完整度</w:t>
      </w:r>
      <w:r w:rsidR="0044435D" w:rsidRPr="003E0D4C">
        <w:rPr>
          <w:rFonts w:ascii="標楷體" w:eastAsia="標楷體" w:hAnsi="標楷體"/>
          <w:b/>
        </w:rPr>
        <w:t>：</w:t>
      </w:r>
    </w:p>
    <w:p w:rsidR="0044435D" w:rsidRPr="0002535D" w:rsidRDefault="0044435D">
      <w:pPr>
        <w:pStyle w:val="a5"/>
        <w:jc w:val="both"/>
        <w:rPr>
          <w:rFonts w:ascii="標楷體" w:eastAsia="標楷體" w:hAnsi="標楷體"/>
          <w:b/>
          <w:sz w:val="22"/>
        </w:rPr>
      </w:pPr>
      <w:r w:rsidRPr="0002535D">
        <w:rPr>
          <w:rFonts w:ascii="標楷體" w:eastAsia="標楷體" w:hAnsi="標楷體"/>
          <w:b/>
        </w:rPr>
        <w:t>（一）</w:t>
      </w:r>
      <w:r w:rsidR="00775C77" w:rsidRPr="0002535D">
        <w:rPr>
          <w:rFonts w:ascii="標楷體" w:eastAsia="標楷體" w:hAnsi="標楷體"/>
          <w:b/>
        </w:rPr>
        <w:t>活動節目</w:t>
      </w:r>
      <w:r w:rsidR="00775C77" w:rsidRPr="0002535D">
        <w:rPr>
          <w:rFonts w:ascii="標楷體" w:eastAsia="標楷體" w:hAnsi="標楷體" w:hint="eastAsia"/>
          <w:b/>
        </w:rPr>
        <w:t>企劃</w:t>
      </w:r>
      <w:r w:rsidR="00D03AA0" w:rsidRPr="0002535D">
        <w:rPr>
          <w:rFonts w:ascii="標楷體" w:eastAsia="標楷體" w:hAnsi="標楷體"/>
          <w:b/>
        </w:rPr>
        <w:t>書</w:t>
      </w:r>
      <w:r w:rsidRPr="0002535D">
        <w:rPr>
          <w:rFonts w:ascii="標楷體" w:eastAsia="標楷體" w:hAnsi="標楷體"/>
          <w:b/>
        </w:rPr>
        <w:t>：</w:t>
      </w:r>
    </w:p>
    <w:p w:rsidR="0044435D" w:rsidRPr="003E0D4C" w:rsidRDefault="001C48FE">
      <w:pPr>
        <w:pStyle w:val="a5"/>
        <w:ind w:left="601"/>
        <w:jc w:val="both"/>
        <w:rPr>
          <w:rFonts w:ascii="標楷體" w:eastAsia="標楷體" w:hAnsi="標楷體"/>
          <w:sz w:val="22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1.演出計畫：製作目的、工作進度、節目內容</w:t>
      </w:r>
      <w:r w:rsidR="009257EA">
        <w:rPr>
          <w:rFonts w:ascii="標楷體" w:eastAsia="標楷體" w:hAnsi="標楷體"/>
          <w:sz w:val="22"/>
        </w:rPr>
        <w:t>…</w:t>
      </w:r>
      <w:r w:rsidR="0044435D" w:rsidRPr="003E0D4C">
        <w:rPr>
          <w:rFonts w:ascii="標楷體" w:eastAsia="標楷體" w:hAnsi="標楷體"/>
          <w:sz w:val="22"/>
        </w:rPr>
        <w:t>等</w:t>
      </w:r>
    </w:p>
    <w:p w:rsidR="0044435D" w:rsidRPr="003E0D4C" w:rsidRDefault="001C48FE">
      <w:pPr>
        <w:pStyle w:val="a5"/>
        <w:ind w:left="1198" w:hanging="598"/>
        <w:jc w:val="both"/>
        <w:rPr>
          <w:rFonts w:ascii="標楷體" w:eastAsia="標楷體" w:hAnsi="標楷體"/>
          <w:sz w:val="22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2.演出團體人員、製作群（如製作人、導演、編劇、編舞、作曲者）簡介；國內音樂團體須備團員名單；舞蹈節目須有該團、團長或總監及編舞者二年內之演出或相關紀錄，並註明所參與之活動名稱、時間、城市、地點。</w:t>
      </w:r>
    </w:p>
    <w:p w:rsidR="0044435D" w:rsidRPr="003E0D4C" w:rsidRDefault="001C48FE">
      <w:pPr>
        <w:pStyle w:val="a5"/>
        <w:ind w:left="1198" w:hanging="598"/>
        <w:jc w:val="both"/>
        <w:rPr>
          <w:rStyle w:val="a3"/>
          <w:rFonts w:ascii="標楷體" w:eastAsia="標楷體" w:hAnsi="標楷體"/>
          <w:sz w:val="22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3.戲劇節目須另備創作構想（如編劇構想、導演構想、劇本）、設計群簡介（如舞台、服裝、燈光設計）。</w:t>
      </w:r>
    </w:p>
    <w:p w:rsidR="0044435D" w:rsidRPr="003E0D4C" w:rsidRDefault="001C48FE">
      <w:pPr>
        <w:pStyle w:val="a5"/>
        <w:ind w:left="601"/>
        <w:jc w:val="both"/>
        <w:rPr>
          <w:rFonts w:ascii="標楷體" w:eastAsia="標楷體" w:hAnsi="標楷體"/>
          <w:sz w:val="22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E61FF8" w:rsidRPr="003E0D4C">
        <w:rPr>
          <w:rStyle w:val="a3"/>
          <w:rFonts w:ascii="標楷體" w:eastAsia="標楷體" w:hAnsi="標楷體"/>
          <w:sz w:val="22"/>
        </w:rPr>
        <w:t xml:space="preserve"> </w:t>
      </w:r>
      <w:r w:rsidR="0044435D" w:rsidRPr="003E0D4C">
        <w:rPr>
          <w:rStyle w:val="a3"/>
          <w:rFonts w:ascii="標楷體" w:eastAsia="標楷體" w:hAnsi="標楷體"/>
          <w:sz w:val="22"/>
        </w:rPr>
        <w:t>4.音樂節目如有新創作品請備作曲者介紹，並備譜或作品視聽資料</w:t>
      </w:r>
      <w:r w:rsidR="0044435D" w:rsidRPr="003E0D4C">
        <w:rPr>
          <w:rFonts w:ascii="標楷體" w:eastAsia="標楷體" w:hAnsi="標楷體"/>
        </w:rPr>
        <w:t>。</w:t>
      </w:r>
    </w:p>
    <w:p w:rsidR="0044435D" w:rsidRPr="003E0D4C" w:rsidRDefault="001C48FE">
      <w:pPr>
        <w:pStyle w:val="a5"/>
        <w:ind w:left="601"/>
        <w:jc w:val="both"/>
        <w:rPr>
          <w:rFonts w:ascii="標楷體" w:eastAsia="標楷體" w:hAnsi="標楷體"/>
          <w:sz w:val="22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5.其他重要工作人員姓名及簡介資料。</w:t>
      </w:r>
    </w:p>
    <w:p w:rsidR="0044435D" w:rsidRPr="003E0D4C" w:rsidRDefault="001C48FE" w:rsidP="00CC2A9F">
      <w:pPr>
        <w:pStyle w:val="a5"/>
        <w:adjustRightInd w:val="0"/>
        <w:snapToGrid w:val="0"/>
        <w:spacing w:line="360" w:lineRule="auto"/>
        <w:ind w:left="601"/>
        <w:contextualSpacing/>
        <w:jc w:val="both"/>
        <w:rPr>
          <w:rFonts w:ascii="標楷體" w:eastAsia="標楷體" w:hAnsi="標楷體"/>
          <w:sz w:val="20"/>
          <w:szCs w:val="20"/>
          <w:highlight w:val="white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E61FF8" w:rsidRPr="003E0D4C">
        <w:rPr>
          <w:rFonts w:ascii="標楷體" w:eastAsia="標楷體" w:hAnsi="標楷體"/>
          <w:sz w:val="22"/>
        </w:rPr>
        <w:t xml:space="preserve"> </w:t>
      </w:r>
      <w:r w:rsidR="0044435D" w:rsidRPr="003E0D4C">
        <w:rPr>
          <w:rFonts w:ascii="標楷體" w:eastAsia="標楷體" w:hAnsi="標楷體"/>
          <w:sz w:val="22"/>
        </w:rPr>
        <w:t>6.報章雜誌評論、報導或照片。</w:t>
      </w:r>
    </w:p>
    <w:p w:rsidR="0044435D" w:rsidRPr="003E0D4C" w:rsidRDefault="0044435D" w:rsidP="00CC2A9F">
      <w:pPr>
        <w:pStyle w:val="a5"/>
        <w:numPr>
          <w:ilvl w:val="0"/>
          <w:numId w:val="4"/>
        </w:numPr>
        <w:tabs>
          <w:tab w:val="left" w:pos="1679"/>
        </w:tabs>
        <w:adjustRightInd w:val="0"/>
        <w:snapToGrid w:val="0"/>
        <w:spacing w:before="180" w:line="360" w:lineRule="auto"/>
        <w:ind w:left="1679"/>
        <w:contextualSpacing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  <w:sz w:val="20"/>
          <w:szCs w:val="20"/>
          <w:highlight w:val="white"/>
        </w:rPr>
        <w:t>企劃書請以A4紙張中文橫式繕打整齊，並以</w:t>
      </w:r>
      <w:r w:rsidR="00F62099" w:rsidRPr="003E0D4C">
        <w:rPr>
          <w:rFonts w:ascii="標楷體" w:eastAsia="標楷體" w:hAnsi="標楷體"/>
          <w:sz w:val="20"/>
          <w:szCs w:val="20"/>
          <w:highlight w:val="white"/>
        </w:rPr>
        <w:t>本</w:t>
      </w:r>
      <w:r w:rsidRPr="003E0D4C">
        <w:rPr>
          <w:rFonts w:ascii="標楷體" w:eastAsia="標楷體" w:hAnsi="標楷體"/>
          <w:sz w:val="20"/>
          <w:szCs w:val="20"/>
          <w:highlight w:val="white"/>
        </w:rPr>
        <w:t>申請書</w:t>
      </w:r>
      <w:r w:rsidR="00F62099" w:rsidRPr="003E0D4C">
        <w:rPr>
          <w:rFonts w:ascii="標楷體" w:eastAsia="標楷體" w:hAnsi="標楷體"/>
          <w:sz w:val="20"/>
          <w:szCs w:val="20"/>
          <w:highlight w:val="white"/>
        </w:rPr>
        <w:t>表</w:t>
      </w:r>
      <w:r w:rsidRPr="003E0D4C">
        <w:rPr>
          <w:rFonts w:ascii="標楷體" w:eastAsia="標楷體" w:hAnsi="標楷體"/>
          <w:sz w:val="20"/>
          <w:szCs w:val="20"/>
          <w:highlight w:val="white"/>
        </w:rPr>
        <w:t>為封面，</w:t>
      </w:r>
      <w:r w:rsidR="009D2607" w:rsidRPr="003E0D4C">
        <w:rPr>
          <w:rFonts w:ascii="標楷體" w:eastAsia="標楷體" w:hAnsi="標楷體"/>
          <w:sz w:val="20"/>
          <w:szCs w:val="20"/>
          <w:highlight w:val="white"/>
        </w:rPr>
        <w:t>一</w:t>
      </w:r>
      <w:r w:rsidRPr="003E0D4C">
        <w:rPr>
          <w:rFonts w:ascii="標楷體" w:eastAsia="標楷體" w:hAnsi="標楷體"/>
          <w:sz w:val="20"/>
          <w:szCs w:val="20"/>
          <w:highlight w:val="white"/>
        </w:rPr>
        <w:t>式</w:t>
      </w:r>
      <w:r w:rsidR="00856D4E" w:rsidRPr="003E0D4C">
        <w:rPr>
          <w:rFonts w:ascii="標楷體" w:eastAsia="標楷體" w:hAnsi="標楷體"/>
          <w:sz w:val="20"/>
          <w:szCs w:val="20"/>
          <w:highlight w:val="white"/>
        </w:rPr>
        <w:t>一</w:t>
      </w:r>
      <w:r w:rsidRPr="003E0D4C">
        <w:rPr>
          <w:rFonts w:ascii="標楷體" w:eastAsia="標楷體" w:hAnsi="標楷體"/>
          <w:sz w:val="20"/>
          <w:szCs w:val="20"/>
          <w:highlight w:val="white"/>
        </w:rPr>
        <w:t>份送審</w:t>
      </w:r>
    </w:p>
    <w:p w:rsidR="0044435D" w:rsidRPr="0002535D" w:rsidRDefault="0044435D">
      <w:pPr>
        <w:pStyle w:val="a5"/>
        <w:spacing w:before="180"/>
        <w:jc w:val="both"/>
        <w:rPr>
          <w:rFonts w:ascii="標楷體" w:eastAsia="標楷體" w:hAnsi="標楷體"/>
          <w:b/>
        </w:rPr>
      </w:pPr>
      <w:r w:rsidRPr="0002535D">
        <w:rPr>
          <w:rFonts w:ascii="標楷體" w:eastAsia="標楷體" w:hAnsi="標楷體"/>
          <w:b/>
        </w:rPr>
        <w:t>（</w:t>
      </w:r>
      <w:r w:rsidR="00D03AA0" w:rsidRPr="0002535D">
        <w:rPr>
          <w:rFonts w:ascii="標楷體" w:eastAsia="標楷體" w:hAnsi="標楷體"/>
          <w:b/>
        </w:rPr>
        <w:t>二</w:t>
      </w:r>
      <w:r w:rsidRPr="0002535D">
        <w:rPr>
          <w:rFonts w:ascii="標楷體" w:eastAsia="標楷體" w:hAnsi="標楷體"/>
          <w:b/>
        </w:rPr>
        <w:t>）</w:t>
      </w:r>
      <w:r w:rsidR="00D03AA0" w:rsidRPr="0002535D">
        <w:rPr>
          <w:rFonts w:ascii="標楷體" w:eastAsia="標楷體" w:hAnsi="標楷體"/>
          <w:b/>
        </w:rPr>
        <w:t>影音</w:t>
      </w:r>
      <w:r w:rsidRPr="0002535D">
        <w:rPr>
          <w:rFonts w:ascii="標楷體" w:eastAsia="標楷體" w:hAnsi="標楷體"/>
          <w:b/>
        </w:rPr>
        <w:t>資料：</w:t>
      </w:r>
    </w:p>
    <w:p w:rsidR="0044435D" w:rsidRPr="003E0D4C" w:rsidRDefault="001C48FE">
      <w:pPr>
        <w:pStyle w:val="a5"/>
        <w:ind w:firstLine="720"/>
        <w:jc w:val="both"/>
        <w:rPr>
          <w:rFonts w:ascii="標楷體" w:eastAsia="標楷體" w:hAnsi="標楷體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44435D" w:rsidRPr="00E85238">
        <w:rPr>
          <w:rFonts w:eastAsia="標楷體"/>
        </w:rPr>
        <w:t>DVD_____</w:t>
      </w:r>
      <w:r w:rsidR="0044435D" w:rsidRPr="00E85238">
        <w:rPr>
          <w:rFonts w:eastAsia="標楷體"/>
        </w:rPr>
        <w:t>張</w:t>
      </w:r>
      <w:r w:rsidR="0044435D" w:rsidRPr="00E85238">
        <w:rPr>
          <w:rFonts w:eastAsia="標楷體"/>
        </w:rPr>
        <w:t xml:space="preserve"> </w:t>
      </w:r>
      <w:r w:rsidR="0044435D" w:rsidRPr="003E0D4C">
        <w:rPr>
          <w:rFonts w:ascii="標楷體" w:eastAsia="標楷體" w:hAnsi="標楷體"/>
        </w:rPr>
        <w:t xml:space="preserve">  </w:t>
      </w:r>
      <w:r w:rsidRPr="003E0D4C">
        <w:rPr>
          <w:rStyle w:val="a3"/>
          <w:rFonts w:ascii="標楷體" w:eastAsia="標楷體" w:hAnsi="標楷體" w:hint="eastAsia"/>
        </w:rPr>
        <w:t>□</w:t>
      </w:r>
      <w:r w:rsidR="0044435D" w:rsidRPr="00E85238">
        <w:rPr>
          <w:rFonts w:eastAsia="標楷體"/>
        </w:rPr>
        <w:t>CD_____</w:t>
      </w:r>
      <w:r w:rsidR="0044435D" w:rsidRPr="003E0D4C">
        <w:rPr>
          <w:rFonts w:ascii="標楷體" w:eastAsia="標楷體" w:hAnsi="標楷體"/>
        </w:rPr>
        <w:t xml:space="preserve">張    </w:t>
      </w:r>
      <w:r w:rsidRPr="003E0D4C">
        <w:rPr>
          <w:rStyle w:val="a3"/>
          <w:rFonts w:ascii="標楷體" w:eastAsia="標楷體" w:hAnsi="標楷體" w:hint="eastAsia"/>
        </w:rPr>
        <w:t>□</w:t>
      </w:r>
      <w:r w:rsidR="0044435D" w:rsidRPr="003E0D4C">
        <w:rPr>
          <w:rFonts w:ascii="標楷體" w:eastAsia="標楷體" w:hAnsi="標楷體"/>
        </w:rPr>
        <w:t>其他______</w:t>
      </w:r>
    </w:p>
    <w:p w:rsidR="00D03AA0" w:rsidRPr="00E85238" w:rsidRDefault="0044435D" w:rsidP="005C73EB">
      <w:pPr>
        <w:pStyle w:val="a5"/>
        <w:snapToGrid w:val="0"/>
        <w:spacing w:line="360" w:lineRule="auto"/>
        <w:ind w:rightChars="-216" w:right="-432"/>
        <w:rPr>
          <w:rStyle w:val="a3"/>
          <w:rFonts w:eastAsia="標楷體"/>
          <w:sz w:val="22"/>
          <w:szCs w:val="22"/>
        </w:rPr>
      </w:pPr>
      <w:r w:rsidRPr="00E85238">
        <w:rPr>
          <w:rStyle w:val="a3"/>
          <w:rFonts w:eastAsia="標楷體"/>
          <w:sz w:val="22"/>
          <w:szCs w:val="22"/>
        </w:rPr>
        <w:t>※</w:t>
      </w:r>
      <w:r w:rsidR="007E37D1" w:rsidRPr="00E85238">
        <w:rPr>
          <w:rStyle w:val="a3"/>
          <w:rFonts w:eastAsia="標楷體"/>
          <w:sz w:val="22"/>
          <w:szCs w:val="22"/>
        </w:rPr>
        <w:t xml:space="preserve"> </w:t>
      </w:r>
      <w:r w:rsidRPr="00E85238">
        <w:rPr>
          <w:rStyle w:val="a3"/>
          <w:rFonts w:eastAsia="標楷體"/>
          <w:sz w:val="22"/>
          <w:szCs w:val="22"/>
        </w:rPr>
        <w:t>上述有聲資料至少</w:t>
      </w:r>
      <w:r w:rsidRPr="00E85238">
        <w:rPr>
          <w:rStyle w:val="a3"/>
          <w:rFonts w:eastAsia="標楷體"/>
          <w:sz w:val="22"/>
          <w:szCs w:val="22"/>
        </w:rPr>
        <w:t>1</w:t>
      </w:r>
      <w:r w:rsidRPr="00E85238">
        <w:rPr>
          <w:rStyle w:val="a3"/>
          <w:rFonts w:eastAsia="標楷體"/>
          <w:sz w:val="22"/>
          <w:szCs w:val="22"/>
        </w:rPr>
        <w:t>份，請備與</w:t>
      </w:r>
      <w:r w:rsidRPr="00E85238">
        <w:rPr>
          <w:rStyle w:val="a3"/>
          <w:rFonts w:eastAsia="標楷體"/>
          <w:sz w:val="22"/>
          <w:szCs w:val="22"/>
          <w:u w:val="single"/>
        </w:rPr>
        <w:t>演出性質相符</w:t>
      </w:r>
      <w:r w:rsidRPr="00E85238">
        <w:rPr>
          <w:rStyle w:val="a3"/>
          <w:rFonts w:eastAsia="標楷體"/>
          <w:sz w:val="22"/>
          <w:szCs w:val="22"/>
        </w:rPr>
        <w:t>之有聲資料（如有多位獨奏或獨唱者，請分</w:t>
      </w:r>
      <w:r w:rsidR="007E37D1" w:rsidRPr="00E85238">
        <w:rPr>
          <w:rStyle w:val="a3"/>
          <w:rFonts w:eastAsia="標楷體"/>
          <w:sz w:val="22"/>
          <w:szCs w:val="22"/>
        </w:rPr>
        <w:br/>
        <w:t xml:space="preserve">   </w:t>
      </w:r>
      <w:r w:rsidRPr="00E85238">
        <w:rPr>
          <w:rStyle w:val="a3"/>
          <w:rFonts w:eastAsia="標楷體"/>
          <w:sz w:val="22"/>
          <w:szCs w:val="22"/>
        </w:rPr>
        <w:t>開準備），</w:t>
      </w:r>
      <w:r w:rsidRPr="00E85238">
        <w:rPr>
          <w:rStyle w:val="a3"/>
          <w:rFonts w:eastAsia="標楷體"/>
          <w:sz w:val="22"/>
          <w:szCs w:val="22"/>
          <w:u w:val="single"/>
        </w:rPr>
        <w:t>註明清楚該資料之演出內容、演出者及錄製之時間、地點，並調整至欲播放</w:t>
      </w:r>
      <w:r w:rsidR="007E37D1" w:rsidRPr="00E85238">
        <w:rPr>
          <w:rStyle w:val="a3"/>
          <w:rFonts w:eastAsia="標楷體"/>
          <w:sz w:val="22"/>
          <w:szCs w:val="22"/>
          <w:u w:val="single"/>
        </w:rPr>
        <w:br/>
      </w:r>
      <w:r w:rsidR="007E37D1" w:rsidRPr="00E85238">
        <w:rPr>
          <w:rStyle w:val="a3"/>
          <w:rFonts w:eastAsia="標楷體"/>
          <w:sz w:val="22"/>
          <w:szCs w:val="22"/>
        </w:rPr>
        <w:lastRenderedPageBreak/>
        <w:t xml:space="preserve">   </w:t>
      </w:r>
      <w:r w:rsidRPr="00E85238">
        <w:rPr>
          <w:rStyle w:val="a3"/>
          <w:rFonts w:eastAsia="標楷體"/>
          <w:sz w:val="22"/>
          <w:szCs w:val="22"/>
          <w:u w:val="single"/>
        </w:rPr>
        <w:t>處</w:t>
      </w:r>
      <w:r w:rsidRPr="00E85238">
        <w:rPr>
          <w:rStyle w:val="a3"/>
          <w:rFonts w:eastAsia="標楷體"/>
          <w:sz w:val="22"/>
          <w:szCs w:val="22"/>
        </w:rPr>
        <w:t>。</w:t>
      </w:r>
      <w:r w:rsidR="00362D03" w:rsidRPr="00E85238">
        <w:rPr>
          <w:rStyle w:val="a3"/>
          <w:rFonts w:eastAsia="標楷體"/>
          <w:sz w:val="22"/>
          <w:szCs w:val="22"/>
          <w:u w:val="single"/>
        </w:rPr>
        <w:t>影音資料請節選精華片段</w:t>
      </w:r>
      <w:r w:rsidR="00362D03" w:rsidRPr="00E85238">
        <w:rPr>
          <w:rStyle w:val="a3"/>
          <w:rFonts w:eastAsia="標楷體"/>
          <w:sz w:val="22"/>
          <w:szCs w:val="22"/>
          <w:u w:val="single"/>
        </w:rPr>
        <w:t>5</w:t>
      </w:r>
      <w:r w:rsidR="00362D03" w:rsidRPr="00E85238">
        <w:rPr>
          <w:rStyle w:val="a3"/>
          <w:rFonts w:eastAsia="標楷體"/>
          <w:sz w:val="22"/>
          <w:szCs w:val="22"/>
          <w:u w:val="single"/>
        </w:rPr>
        <w:t>分鐘以內，檔案大小限制為</w:t>
      </w:r>
      <w:r w:rsidR="00362D03" w:rsidRPr="00E85238">
        <w:rPr>
          <w:rStyle w:val="a3"/>
          <w:rFonts w:eastAsia="標楷體"/>
          <w:sz w:val="22"/>
          <w:szCs w:val="22"/>
          <w:u w:val="single"/>
        </w:rPr>
        <w:t>1GB</w:t>
      </w:r>
      <w:r w:rsidR="00362D03" w:rsidRPr="00E85238">
        <w:rPr>
          <w:rStyle w:val="a3"/>
          <w:rFonts w:eastAsia="標楷體"/>
          <w:sz w:val="22"/>
          <w:szCs w:val="22"/>
          <w:u w:val="single"/>
        </w:rPr>
        <w:t>以內</w:t>
      </w:r>
      <w:r w:rsidR="00362D03" w:rsidRPr="00E85238">
        <w:rPr>
          <w:rStyle w:val="a3"/>
          <w:rFonts w:eastAsia="標楷體"/>
          <w:sz w:val="22"/>
          <w:szCs w:val="22"/>
        </w:rPr>
        <w:t>。</w:t>
      </w:r>
    </w:p>
    <w:p w:rsidR="0044435D" w:rsidRPr="00E85238" w:rsidRDefault="0044435D" w:rsidP="007E37D1">
      <w:pPr>
        <w:pStyle w:val="a5"/>
        <w:snapToGrid w:val="0"/>
        <w:spacing w:line="360" w:lineRule="auto"/>
        <w:ind w:rightChars="-216" w:right="-432"/>
        <w:jc w:val="both"/>
        <w:rPr>
          <w:rFonts w:eastAsia="標楷體"/>
          <w:sz w:val="22"/>
          <w:szCs w:val="22"/>
        </w:rPr>
      </w:pPr>
      <w:r w:rsidRPr="00E85238">
        <w:rPr>
          <w:rFonts w:eastAsia="標楷體"/>
          <w:sz w:val="22"/>
          <w:szCs w:val="22"/>
        </w:rPr>
        <w:t>※</w:t>
      </w:r>
      <w:r w:rsidR="007E37D1" w:rsidRPr="00E85238">
        <w:rPr>
          <w:rFonts w:eastAsia="標楷體"/>
          <w:sz w:val="22"/>
          <w:szCs w:val="22"/>
        </w:rPr>
        <w:t xml:space="preserve"> </w:t>
      </w:r>
      <w:r w:rsidR="00D03AA0" w:rsidRPr="00E85238">
        <w:rPr>
          <w:rFonts w:eastAsia="標楷體"/>
          <w:sz w:val="22"/>
          <w:szCs w:val="22"/>
        </w:rPr>
        <w:t>為使審查委員充分了解送審節目</w:t>
      </w:r>
      <w:r w:rsidRPr="00E85238">
        <w:rPr>
          <w:rFonts w:eastAsia="標楷體"/>
          <w:sz w:val="22"/>
          <w:szCs w:val="22"/>
        </w:rPr>
        <w:t>內容，申請人應自行備齊所有相關資料，若審查委員認為</w:t>
      </w:r>
      <w:r w:rsidR="007E37D1" w:rsidRPr="00E85238">
        <w:rPr>
          <w:rFonts w:eastAsia="標楷體"/>
          <w:sz w:val="22"/>
          <w:szCs w:val="22"/>
        </w:rPr>
        <w:br/>
        <w:t xml:space="preserve">   </w:t>
      </w:r>
      <w:r w:rsidRPr="00E85238">
        <w:rPr>
          <w:rFonts w:eastAsia="標楷體"/>
          <w:sz w:val="22"/>
          <w:szCs w:val="22"/>
        </w:rPr>
        <w:t>根據所送之資料難以評定該節目之藝術水準時，得建議申請單位</w:t>
      </w:r>
      <w:r w:rsidR="009D2607" w:rsidRPr="00E85238">
        <w:rPr>
          <w:rFonts w:eastAsia="標楷體"/>
          <w:sz w:val="22"/>
          <w:szCs w:val="22"/>
        </w:rPr>
        <w:t>補充相關</w:t>
      </w:r>
      <w:r w:rsidRPr="00E85238">
        <w:rPr>
          <w:rFonts w:eastAsia="標楷體"/>
          <w:sz w:val="22"/>
          <w:szCs w:val="22"/>
        </w:rPr>
        <w:t>資料後再議。</w:t>
      </w:r>
      <w:r w:rsidR="00D03AA0" w:rsidRPr="00E85238">
        <w:rPr>
          <w:rFonts w:eastAsia="標楷體"/>
          <w:sz w:val="22"/>
          <w:szCs w:val="22"/>
        </w:rPr>
        <w:br/>
        <w:t xml:space="preserve">※ </w:t>
      </w:r>
      <w:r w:rsidR="00D03AA0" w:rsidRPr="00E85238">
        <w:rPr>
          <w:rFonts w:eastAsia="標楷體"/>
          <w:sz w:val="22"/>
          <w:szCs w:val="22"/>
          <w:u w:val="single"/>
        </w:rPr>
        <w:t>如須返還，請自行附上足額之回郵信封</w:t>
      </w:r>
      <w:r w:rsidR="007E37D1" w:rsidRPr="00E85238">
        <w:rPr>
          <w:rFonts w:eastAsia="標楷體"/>
          <w:sz w:val="22"/>
          <w:szCs w:val="22"/>
        </w:rPr>
        <w:t>；</w:t>
      </w:r>
      <w:r w:rsidR="00D03AA0" w:rsidRPr="00E85238">
        <w:rPr>
          <w:rFonts w:eastAsia="標楷體"/>
          <w:sz w:val="22"/>
          <w:szCs w:val="22"/>
        </w:rPr>
        <w:t>如無，</w:t>
      </w:r>
      <w:r w:rsidR="007E37D1" w:rsidRPr="00E85238">
        <w:rPr>
          <w:rFonts w:eastAsia="標楷體"/>
          <w:sz w:val="22"/>
          <w:szCs w:val="22"/>
        </w:rPr>
        <w:t>恕不</w:t>
      </w:r>
      <w:r w:rsidR="00D03AA0" w:rsidRPr="00E85238">
        <w:rPr>
          <w:rFonts w:eastAsia="標楷體"/>
          <w:sz w:val="22"/>
          <w:szCs w:val="22"/>
        </w:rPr>
        <w:t>退回。</w:t>
      </w:r>
    </w:p>
    <w:p w:rsidR="00D03AA0" w:rsidRPr="003E0D4C" w:rsidRDefault="00D03AA0" w:rsidP="00D03AA0">
      <w:pPr>
        <w:pStyle w:val="a5"/>
        <w:spacing w:before="180"/>
        <w:jc w:val="both"/>
        <w:rPr>
          <w:rFonts w:ascii="標楷體" w:eastAsia="標楷體" w:hAnsi="標楷體"/>
          <w:b/>
        </w:rPr>
      </w:pPr>
      <w:r w:rsidRPr="003E0D4C">
        <w:rPr>
          <w:rFonts w:ascii="標楷體" w:eastAsia="標楷體" w:hAnsi="標楷體"/>
          <w:b/>
        </w:rPr>
        <w:t>（三）其他必備文件：</w:t>
      </w:r>
    </w:p>
    <w:p w:rsidR="00D03AA0" w:rsidRDefault="001C48FE" w:rsidP="006E79F5">
      <w:pPr>
        <w:pStyle w:val="a5"/>
        <w:snapToGrid w:val="0"/>
        <w:spacing w:before="180" w:line="360" w:lineRule="auto"/>
        <w:ind w:leftChars="-1" w:left="-2" w:rightChars="-216" w:right="-432" w:firstLineChars="123" w:firstLine="295"/>
        <w:jc w:val="both"/>
        <w:rPr>
          <w:rStyle w:val="a3"/>
          <w:rFonts w:ascii="標楷體" w:eastAsia="標楷體" w:hAnsi="標楷體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="000659A1">
        <w:rPr>
          <w:rStyle w:val="a3"/>
          <w:rFonts w:ascii="標楷體" w:eastAsia="標楷體" w:hAnsi="標楷體" w:hint="eastAsia"/>
        </w:rPr>
        <w:t xml:space="preserve"> </w:t>
      </w:r>
      <w:r w:rsidR="00CF5F68" w:rsidRPr="003E0D4C">
        <w:rPr>
          <w:rStyle w:val="a3"/>
          <w:rFonts w:ascii="標楷體" w:eastAsia="標楷體" w:hAnsi="標楷體" w:hint="eastAsia"/>
        </w:rPr>
        <w:t>零星檔期</w:t>
      </w:r>
      <w:r w:rsidR="00C615E5" w:rsidRPr="00C615E5">
        <w:rPr>
          <w:rStyle w:val="a3"/>
          <w:rFonts w:ascii="標楷體" w:eastAsia="標楷體" w:hAnsi="標楷體" w:hint="eastAsia"/>
        </w:rPr>
        <w:t>審查</w:t>
      </w:r>
      <w:r w:rsidR="00CF5F68" w:rsidRPr="003E0D4C">
        <w:rPr>
          <w:rStyle w:val="a3"/>
          <w:rFonts w:ascii="標楷體" w:eastAsia="標楷體" w:hAnsi="標楷體" w:hint="eastAsia"/>
        </w:rPr>
        <w:t>場地使用時段暨設備申請表</w:t>
      </w:r>
    </w:p>
    <w:p w:rsidR="004E53AA" w:rsidRPr="003E0D4C" w:rsidRDefault="004E53AA" w:rsidP="004E53AA">
      <w:pPr>
        <w:pStyle w:val="a5"/>
        <w:snapToGrid w:val="0"/>
        <w:spacing w:line="360" w:lineRule="auto"/>
        <w:ind w:leftChars="-1" w:left="-2" w:rightChars="-216" w:right="-432" w:firstLineChars="123" w:firstLine="295"/>
        <w:jc w:val="both"/>
        <w:rPr>
          <w:rFonts w:ascii="標楷體" w:eastAsia="標楷體" w:hAnsi="標楷體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Pr="003E0D4C">
        <w:rPr>
          <w:rFonts w:ascii="標楷體" w:eastAsia="標楷體" w:hAnsi="標楷體"/>
        </w:rPr>
        <w:t xml:space="preserve"> 場地使用切結書</w:t>
      </w:r>
    </w:p>
    <w:p w:rsidR="004E53AA" w:rsidRPr="003E0D4C" w:rsidRDefault="004E53AA" w:rsidP="004E53AA">
      <w:pPr>
        <w:pStyle w:val="a5"/>
        <w:snapToGrid w:val="0"/>
        <w:spacing w:line="360" w:lineRule="auto"/>
        <w:ind w:leftChars="-1" w:left="-2" w:rightChars="-216" w:right="-432" w:firstLineChars="123" w:firstLine="295"/>
        <w:jc w:val="both"/>
        <w:rPr>
          <w:rFonts w:ascii="標楷體" w:eastAsia="標楷體" w:hAnsi="標楷體"/>
        </w:rPr>
      </w:pPr>
      <w:r w:rsidRPr="003E0D4C">
        <w:rPr>
          <w:rStyle w:val="a3"/>
          <w:rFonts w:ascii="標楷體" w:eastAsia="標楷體" w:hAnsi="標楷體" w:hint="eastAsia"/>
        </w:rPr>
        <w:t>□</w:t>
      </w:r>
      <w:r w:rsidRPr="003E0D4C">
        <w:rPr>
          <w:rFonts w:ascii="標楷體" w:eastAsia="標楷體" w:hAnsi="標楷體"/>
        </w:rPr>
        <w:t xml:space="preserve"> 使用收費計算表</w:t>
      </w:r>
    </w:p>
    <w:p w:rsidR="00445FB8" w:rsidRDefault="000659A1" w:rsidP="00445FB8">
      <w:pPr>
        <w:pStyle w:val="a5"/>
        <w:snapToGrid w:val="0"/>
        <w:spacing w:line="360" w:lineRule="auto"/>
        <w:ind w:leftChars="150" w:left="780" w:rightChars="-499" w:right="-998" w:hangingChars="200" w:hanging="480"/>
        <w:jc w:val="both"/>
        <w:rPr>
          <w:rStyle w:val="a3"/>
          <w:rFonts w:ascii="標楷體" w:eastAsia="標楷體" w:hAnsi="標楷體"/>
        </w:rPr>
      </w:pPr>
      <w:r w:rsidRPr="000659A1">
        <w:rPr>
          <w:rStyle w:val="a3"/>
          <w:rFonts w:ascii="標楷體" w:eastAsia="標楷體" w:hAnsi="標楷體" w:hint="eastAsia"/>
        </w:rPr>
        <w:t xml:space="preserve">□ 團隊申請：立案或登記證書影本及負責人身分證影本 </w:t>
      </w:r>
    </w:p>
    <w:p w:rsidR="000659A1" w:rsidRDefault="00445FB8" w:rsidP="00445FB8">
      <w:pPr>
        <w:pStyle w:val="a5"/>
        <w:snapToGrid w:val="0"/>
        <w:spacing w:line="360" w:lineRule="auto"/>
        <w:ind w:leftChars="150" w:left="780" w:rightChars="-499" w:right="-998" w:hangingChars="200" w:hanging="480"/>
        <w:jc w:val="both"/>
        <w:rPr>
          <w:rStyle w:val="a3"/>
          <w:rFonts w:ascii="標楷體" w:eastAsia="標楷體" w:hAnsi="標楷體"/>
        </w:rPr>
      </w:pPr>
      <w:r w:rsidRPr="00DC5132">
        <w:rPr>
          <w:rStyle w:val="a3"/>
          <w:rFonts w:ascii="標楷體" w:eastAsia="標楷體" w:hAnsi="標楷體" w:hint="eastAsia"/>
          <w:color w:val="FFFFFF"/>
        </w:rPr>
        <w:t xml:space="preserve">□ </w:t>
      </w:r>
      <w:r w:rsidR="000659A1" w:rsidRPr="000659A1">
        <w:rPr>
          <w:rStyle w:val="a3"/>
          <w:rFonts w:ascii="標楷體" w:eastAsia="標楷體" w:hAnsi="標楷體" w:hint="eastAsia"/>
        </w:rPr>
        <w:t>個人名義申請：請附身分證正反面影本</w:t>
      </w:r>
    </w:p>
    <w:p w:rsidR="0044435D" w:rsidRPr="003E0D4C" w:rsidRDefault="0044435D">
      <w:pPr>
        <w:pStyle w:val="a5"/>
        <w:jc w:val="both"/>
        <w:rPr>
          <w:rFonts w:ascii="標楷體" w:eastAsia="標楷體" w:hAnsi="標楷體"/>
        </w:rPr>
      </w:pPr>
      <w:r w:rsidRPr="003E0D4C">
        <w:rPr>
          <w:rFonts w:ascii="標楷體" w:eastAsia="標楷體" w:hAnsi="標楷體"/>
        </w:rPr>
        <w:t>------------------------------------------------------------------------</w:t>
      </w:r>
    </w:p>
    <w:p w:rsidR="0044435D" w:rsidRPr="00E85238" w:rsidRDefault="0044435D" w:rsidP="00735E4A">
      <w:pPr>
        <w:pStyle w:val="a5"/>
        <w:rPr>
          <w:rFonts w:eastAsia="標楷體"/>
        </w:rPr>
      </w:pPr>
      <w:r w:rsidRPr="00E85238">
        <w:rPr>
          <w:rFonts w:eastAsia="標楷體"/>
        </w:rPr>
        <w:t>申請單位：</w:t>
      </w:r>
      <w:r w:rsidRPr="00E85238">
        <w:rPr>
          <w:rFonts w:eastAsia="標楷體"/>
        </w:rPr>
        <w:t xml:space="preserve">        </w:t>
      </w:r>
      <w:r w:rsidR="00F927E4" w:rsidRPr="00E85238">
        <w:rPr>
          <w:rFonts w:eastAsia="標楷體"/>
        </w:rPr>
        <w:t xml:space="preserve">                </w:t>
      </w:r>
      <w:r w:rsidRPr="00E85238">
        <w:rPr>
          <w:rFonts w:eastAsia="標楷體"/>
        </w:rPr>
        <w:t xml:space="preserve">        </w:t>
      </w:r>
      <w:r w:rsidRPr="00E85238">
        <w:rPr>
          <w:rFonts w:eastAsia="標楷體"/>
        </w:rPr>
        <w:t>（簽章）</w:t>
      </w:r>
    </w:p>
    <w:p w:rsidR="0044435D" w:rsidRPr="00E85238" w:rsidRDefault="0044435D" w:rsidP="00735E4A">
      <w:pPr>
        <w:pStyle w:val="a5"/>
        <w:rPr>
          <w:rFonts w:eastAsia="標楷體"/>
        </w:rPr>
      </w:pPr>
      <w:r w:rsidRPr="00E85238">
        <w:rPr>
          <w:rFonts w:eastAsia="標楷體"/>
        </w:rPr>
        <w:t>立案字號：</w:t>
      </w:r>
    </w:p>
    <w:p w:rsidR="0044435D" w:rsidRPr="00E85238" w:rsidRDefault="0044435D" w:rsidP="00735E4A">
      <w:pPr>
        <w:pStyle w:val="a5"/>
        <w:rPr>
          <w:rFonts w:eastAsia="標楷體"/>
        </w:rPr>
      </w:pPr>
      <w:r w:rsidRPr="00E85238">
        <w:rPr>
          <w:rFonts w:eastAsia="標楷體"/>
        </w:rPr>
        <w:t>負責人：</w:t>
      </w:r>
      <w:r w:rsidRPr="00E85238">
        <w:rPr>
          <w:rFonts w:eastAsia="標楷體"/>
        </w:rPr>
        <w:t xml:space="preserve">               </w:t>
      </w:r>
      <w:r w:rsidR="00F927E4" w:rsidRPr="00E85238">
        <w:rPr>
          <w:rFonts w:eastAsia="標楷體"/>
        </w:rPr>
        <w:t xml:space="preserve">                </w:t>
      </w:r>
      <w:r w:rsidRPr="00E85238">
        <w:rPr>
          <w:rFonts w:eastAsia="標楷體"/>
        </w:rPr>
        <w:t xml:space="preserve">  </w:t>
      </w:r>
      <w:r w:rsidR="00735E4A" w:rsidRPr="00E85238">
        <w:rPr>
          <w:rFonts w:eastAsia="標楷體"/>
        </w:rPr>
        <w:t xml:space="preserve"> </w:t>
      </w:r>
      <w:r w:rsidRPr="00E85238">
        <w:rPr>
          <w:rFonts w:eastAsia="標楷體"/>
        </w:rPr>
        <w:t>（簽章）</w:t>
      </w:r>
    </w:p>
    <w:p w:rsidR="0044435D" w:rsidRPr="00E85238" w:rsidRDefault="0044435D" w:rsidP="00735E4A">
      <w:pPr>
        <w:pStyle w:val="a5"/>
        <w:rPr>
          <w:rFonts w:eastAsia="標楷體"/>
        </w:rPr>
      </w:pPr>
      <w:r w:rsidRPr="00E85238">
        <w:rPr>
          <w:rFonts w:eastAsia="標楷體"/>
        </w:rPr>
        <w:t>身分證字號：</w:t>
      </w:r>
    </w:p>
    <w:p w:rsidR="0044435D" w:rsidRPr="00E85238" w:rsidRDefault="0044435D" w:rsidP="00735E4A">
      <w:pPr>
        <w:pStyle w:val="a5"/>
        <w:rPr>
          <w:rFonts w:eastAsia="標楷體"/>
        </w:rPr>
      </w:pPr>
      <w:r w:rsidRPr="00E85238">
        <w:rPr>
          <w:rFonts w:eastAsia="標楷體"/>
        </w:rPr>
        <w:t>聯絡人：</w:t>
      </w:r>
    </w:p>
    <w:p w:rsidR="0044435D" w:rsidRPr="00E85238" w:rsidRDefault="000659A1" w:rsidP="00735E4A">
      <w:pPr>
        <w:pStyle w:val="a5"/>
        <w:rPr>
          <w:rFonts w:eastAsia="標楷體"/>
        </w:rPr>
      </w:pPr>
      <w:r w:rsidRPr="00E85238">
        <w:rPr>
          <w:rFonts w:eastAsia="標楷體"/>
        </w:rPr>
        <w:t>聯絡</w:t>
      </w:r>
      <w:r w:rsidR="0044435D" w:rsidRPr="00E85238">
        <w:rPr>
          <w:rFonts w:eastAsia="標楷體"/>
        </w:rPr>
        <w:t>地址：</w:t>
      </w:r>
    </w:p>
    <w:p w:rsidR="0044435D" w:rsidRPr="00E85238" w:rsidRDefault="000659A1" w:rsidP="00735E4A">
      <w:pPr>
        <w:pStyle w:val="a5"/>
        <w:rPr>
          <w:rFonts w:eastAsia="標楷體"/>
        </w:rPr>
      </w:pPr>
      <w:r w:rsidRPr="00E85238">
        <w:rPr>
          <w:rFonts w:eastAsia="標楷體"/>
        </w:rPr>
        <w:t>連絡</w:t>
      </w:r>
      <w:r w:rsidR="0044435D" w:rsidRPr="00E85238">
        <w:rPr>
          <w:rFonts w:eastAsia="標楷體"/>
        </w:rPr>
        <w:t>電話：</w:t>
      </w:r>
    </w:p>
    <w:p w:rsidR="00735E4A" w:rsidRPr="00E85238" w:rsidRDefault="00735E4A" w:rsidP="00735E4A">
      <w:pPr>
        <w:pStyle w:val="a5"/>
        <w:rPr>
          <w:rFonts w:eastAsia="標楷體"/>
        </w:rPr>
      </w:pPr>
      <w:r w:rsidRPr="00E85238">
        <w:rPr>
          <w:rFonts w:eastAsia="標楷體"/>
        </w:rPr>
        <w:t>電子信箱：</w:t>
      </w:r>
    </w:p>
    <w:p w:rsidR="00806821" w:rsidRPr="00E85238" w:rsidRDefault="00DC5F11" w:rsidP="00735E4A">
      <w:pPr>
        <w:pStyle w:val="a5"/>
        <w:jc w:val="both"/>
        <w:rPr>
          <w:rFonts w:eastAsia="標楷體"/>
        </w:rPr>
      </w:pPr>
      <w:r w:rsidRPr="00E85238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584200</wp:posOffset>
                </wp:positionV>
                <wp:extent cx="5104765" cy="479425"/>
                <wp:effectExtent l="0" t="2540" r="63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35D" w:rsidRPr="00E85238" w:rsidRDefault="0044435D">
                            <w:pPr>
                              <w:pStyle w:val="a5"/>
                              <w:rPr>
                                <w:rFonts w:eastAsia="標楷體"/>
                              </w:rPr>
                            </w:pPr>
                            <w:r w:rsidRPr="00E8523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※</w:t>
                            </w:r>
                            <w:r w:rsidRPr="00E8523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本表為申請案封面，請摘要書寫，勿超過</w:t>
                            </w:r>
                            <w:r w:rsidR="005C73EB" w:rsidRPr="00E8523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3</w:t>
                            </w:r>
                            <w:r w:rsidRPr="00E8523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頁，詳細演出內容請於企劃書內呈現。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pt;margin-top:46pt;width:401.95pt;height:37.7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" stroked="f">
                <v:textbox inset="0,0,0,0">
                  <w:txbxContent>
                    <w:p w:rsidR="0044435D" w:rsidRPr="00E85238" w:rsidRDefault="0044435D">
                      <w:pPr>
                        <w:pStyle w:val="a5"/>
                        <w:rPr>
                          <w:rFonts w:eastAsia="標楷體"/>
                        </w:rPr>
                      </w:pPr>
                      <w:r w:rsidRPr="00E85238">
                        <w:rPr>
                          <w:rFonts w:eastAsia="標楷體"/>
                          <w:sz w:val="20"/>
                          <w:szCs w:val="20"/>
                        </w:rPr>
                        <w:t>※</w:t>
                      </w:r>
                      <w:r w:rsidRPr="00E85238">
                        <w:rPr>
                          <w:rFonts w:eastAsia="標楷體"/>
                          <w:sz w:val="20"/>
                          <w:szCs w:val="20"/>
                        </w:rPr>
                        <w:t>本表為申請案封面，請摘要書寫，勿超過</w:t>
                      </w:r>
                      <w:r w:rsidR="005C73EB" w:rsidRPr="00E85238">
                        <w:rPr>
                          <w:rFonts w:eastAsia="標楷體"/>
                          <w:sz w:val="20"/>
                          <w:szCs w:val="20"/>
                        </w:rPr>
                        <w:t>3</w:t>
                      </w:r>
                      <w:r w:rsidRPr="00E85238">
                        <w:rPr>
                          <w:rFonts w:eastAsia="標楷體"/>
                          <w:sz w:val="20"/>
                          <w:szCs w:val="20"/>
                        </w:rPr>
                        <w:t>頁，詳細演出內容請於企劃書內呈現。</w:t>
                      </w:r>
                    </w:p>
                  </w:txbxContent>
                </v:textbox>
              </v:shape>
            </w:pict>
          </mc:Fallback>
        </mc:AlternateContent>
      </w:r>
      <w:r w:rsidR="0044435D" w:rsidRPr="00E85238">
        <w:rPr>
          <w:rFonts w:eastAsia="標楷體"/>
        </w:rPr>
        <w:t>申請日期：</w:t>
      </w:r>
      <w:r w:rsidR="0044435D" w:rsidRPr="00E85238">
        <w:rPr>
          <w:rFonts w:eastAsia="標楷體"/>
        </w:rPr>
        <w:t xml:space="preserve">         </w:t>
      </w:r>
      <w:r w:rsidR="0044435D" w:rsidRPr="00E85238">
        <w:rPr>
          <w:rFonts w:eastAsia="標楷體"/>
        </w:rPr>
        <w:t>年</w:t>
      </w:r>
      <w:r w:rsidR="0044435D" w:rsidRPr="00E85238">
        <w:rPr>
          <w:rFonts w:eastAsia="標楷體"/>
        </w:rPr>
        <w:t xml:space="preserve">        </w:t>
      </w:r>
      <w:r w:rsidR="0044435D" w:rsidRPr="00E85238">
        <w:rPr>
          <w:rFonts w:eastAsia="標楷體"/>
        </w:rPr>
        <w:t>月</w:t>
      </w:r>
      <w:r w:rsidR="0044435D" w:rsidRPr="00E85238">
        <w:rPr>
          <w:rFonts w:eastAsia="標楷體"/>
        </w:rPr>
        <w:t xml:space="preserve">         </w:t>
      </w:r>
      <w:r w:rsidR="0065077E" w:rsidRPr="00E85238">
        <w:rPr>
          <w:rFonts w:eastAsia="標楷體"/>
        </w:rPr>
        <w:t>日</w:t>
      </w:r>
    </w:p>
    <w:sectPr w:rsidR="00806821" w:rsidRPr="00E85238">
      <w:headerReference w:type="default" r:id="rId8"/>
      <w:footerReference w:type="default" r:id="rId9"/>
      <w:pgSz w:w="11906" w:h="16838"/>
      <w:pgMar w:top="851" w:right="1586" w:bottom="719" w:left="1680" w:header="720" w:footer="992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C6" w:rsidRDefault="001665C6">
      <w:r>
        <w:separator/>
      </w:r>
    </w:p>
  </w:endnote>
  <w:endnote w:type="continuationSeparator" w:id="0">
    <w:p w:rsidR="001665C6" w:rsidRDefault="0016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5D" w:rsidRDefault="00DC5F11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1905" r="0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35D" w:rsidRDefault="0044435D">
                          <w:pPr>
                            <w:pStyle w:val="a6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C5F11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MKewIAAP0EAAAOAAAAZHJzL2Uyb0RvYy54bWysVNuO2yAQfa/Uf0C8Z22nTja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" stroked="f">
              <v:textbox inset="0,0,0,0">
                <w:txbxContent>
                  <w:p w:rsidR="0044435D" w:rsidRDefault="0044435D">
                    <w:pPr>
                      <w:pStyle w:val="a6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C5F11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C6" w:rsidRDefault="001665C6">
      <w:r>
        <w:separator/>
      </w:r>
    </w:p>
  </w:footnote>
  <w:footnote w:type="continuationSeparator" w:id="0">
    <w:p w:rsidR="001665C6" w:rsidRDefault="0016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84" w:rsidRPr="000659A1" w:rsidRDefault="00EA4D84" w:rsidP="00EA4D84">
    <w:pPr>
      <w:pStyle w:val="a8"/>
      <w:ind w:leftChars="700" w:left="1400"/>
      <w:jc w:val="right"/>
      <w:rPr>
        <w:rFonts w:ascii="標楷體" w:eastAsia="標楷體" w:hAnsi="標楷體"/>
      </w:rPr>
    </w:pPr>
    <w:r w:rsidRPr="000659A1">
      <w:rPr>
        <w:rFonts w:ascii="標楷體" w:eastAsia="標楷體" w:hAnsi="標楷體" w:hint="eastAsia"/>
      </w:rPr>
      <w:t>1</w:t>
    </w:r>
    <w:r w:rsidR="00ED0154" w:rsidRPr="000659A1">
      <w:rPr>
        <w:rFonts w:ascii="標楷體" w:eastAsia="標楷體" w:hAnsi="標楷體" w:hint="eastAsia"/>
      </w:rPr>
      <w:t>12.01</w:t>
    </w:r>
    <w:r w:rsidR="000659A1">
      <w:rPr>
        <w:rFonts w:ascii="標楷體" w:eastAsia="標楷體" w:hAnsi="標楷體" w:hint="eastAsia"/>
      </w:rPr>
      <w:t>.1</w:t>
    </w:r>
    <w:r w:rsidR="00220D56">
      <w:rPr>
        <w:rFonts w:ascii="標楷體" w:eastAsia="標楷體" w:hAnsi="標楷體" w:hint="eastAsia"/>
      </w:rPr>
      <w:t>9</w:t>
    </w:r>
    <w:r w:rsidRPr="000659A1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hAnsi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/>
      </w:rPr>
    </w:lvl>
  </w:abstractNum>
  <w:abstractNum w:abstractNumId="4" w15:restartNumberingAfterBreak="0">
    <w:nsid w:val="45DF4391"/>
    <w:multiLevelType w:val="hybridMultilevel"/>
    <w:tmpl w:val="12C2F63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066D23"/>
    <w:multiLevelType w:val="hybridMultilevel"/>
    <w:tmpl w:val="4B6CE29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09"/>
    <w:rsid w:val="0002535D"/>
    <w:rsid w:val="00033D32"/>
    <w:rsid w:val="00051DBF"/>
    <w:rsid w:val="000550B2"/>
    <w:rsid w:val="00057409"/>
    <w:rsid w:val="000659A1"/>
    <w:rsid w:val="000B5218"/>
    <w:rsid w:val="000B7AF3"/>
    <w:rsid w:val="000D4E99"/>
    <w:rsid w:val="000F3D4C"/>
    <w:rsid w:val="001665C6"/>
    <w:rsid w:val="0017470F"/>
    <w:rsid w:val="00185A49"/>
    <w:rsid w:val="001A7A13"/>
    <w:rsid w:val="001C48FE"/>
    <w:rsid w:val="00206D22"/>
    <w:rsid w:val="00220D56"/>
    <w:rsid w:val="002302A3"/>
    <w:rsid w:val="0029046F"/>
    <w:rsid w:val="002A5CC1"/>
    <w:rsid w:val="002B3218"/>
    <w:rsid w:val="002D5BC9"/>
    <w:rsid w:val="00300928"/>
    <w:rsid w:val="00362D03"/>
    <w:rsid w:val="0039660E"/>
    <w:rsid w:val="003A2690"/>
    <w:rsid w:val="003A706E"/>
    <w:rsid w:val="003C19AC"/>
    <w:rsid w:val="003E0D4C"/>
    <w:rsid w:val="00432807"/>
    <w:rsid w:val="0044435D"/>
    <w:rsid w:val="00445FB8"/>
    <w:rsid w:val="00453CCA"/>
    <w:rsid w:val="004746B9"/>
    <w:rsid w:val="00485107"/>
    <w:rsid w:val="00485B23"/>
    <w:rsid w:val="004C152B"/>
    <w:rsid w:val="004D3660"/>
    <w:rsid w:val="004E27DA"/>
    <w:rsid w:val="004E44F1"/>
    <w:rsid w:val="004E53AA"/>
    <w:rsid w:val="004F1B21"/>
    <w:rsid w:val="005251CD"/>
    <w:rsid w:val="00526FAF"/>
    <w:rsid w:val="005649FC"/>
    <w:rsid w:val="00574B1D"/>
    <w:rsid w:val="00581652"/>
    <w:rsid w:val="0059732D"/>
    <w:rsid w:val="005A0A4B"/>
    <w:rsid w:val="005C20D3"/>
    <w:rsid w:val="005C73EB"/>
    <w:rsid w:val="006019F6"/>
    <w:rsid w:val="00603E4B"/>
    <w:rsid w:val="00632246"/>
    <w:rsid w:val="006376B2"/>
    <w:rsid w:val="006438A3"/>
    <w:rsid w:val="0065077E"/>
    <w:rsid w:val="0066503E"/>
    <w:rsid w:val="0067772E"/>
    <w:rsid w:val="006846CC"/>
    <w:rsid w:val="006852AC"/>
    <w:rsid w:val="006A63FC"/>
    <w:rsid w:val="006A709A"/>
    <w:rsid w:val="006C0B60"/>
    <w:rsid w:val="006D079E"/>
    <w:rsid w:val="006E79F5"/>
    <w:rsid w:val="007221DE"/>
    <w:rsid w:val="00735E4A"/>
    <w:rsid w:val="007456AF"/>
    <w:rsid w:val="007601AB"/>
    <w:rsid w:val="00775C77"/>
    <w:rsid w:val="00781481"/>
    <w:rsid w:val="00792735"/>
    <w:rsid w:val="007A0FC8"/>
    <w:rsid w:val="007A3610"/>
    <w:rsid w:val="007E03A3"/>
    <w:rsid w:val="007E37D1"/>
    <w:rsid w:val="00800424"/>
    <w:rsid w:val="00804F60"/>
    <w:rsid w:val="00806821"/>
    <w:rsid w:val="008104E2"/>
    <w:rsid w:val="0082468A"/>
    <w:rsid w:val="00847DDF"/>
    <w:rsid w:val="00856D4E"/>
    <w:rsid w:val="00860C4B"/>
    <w:rsid w:val="00917494"/>
    <w:rsid w:val="009257EA"/>
    <w:rsid w:val="00976DAC"/>
    <w:rsid w:val="009916E6"/>
    <w:rsid w:val="009A3F87"/>
    <w:rsid w:val="009B7F08"/>
    <w:rsid w:val="009C3899"/>
    <w:rsid w:val="009D2607"/>
    <w:rsid w:val="009F08D3"/>
    <w:rsid w:val="00A44C53"/>
    <w:rsid w:val="00AB4AC9"/>
    <w:rsid w:val="00AC36B8"/>
    <w:rsid w:val="00AD7B62"/>
    <w:rsid w:val="00AF144C"/>
    <w:rsid w:val="00B03ABE"/>
    <w:rsid w:val="00B060D6"/>
    <w:rsid w:val="00B224D1"/>
    <w:rsid w:val="00B44AE2"/>
    <w:rsid w:val="00B74DF7"/>
    <w:rsid w:val="00B84258"/>
    <w:rsid w:val="00BC6AED"/>
    <w:rsid w:val="00C015D5"/>
    <w:rsid w:val="00C06D7A"/>
    <w:rsid w:val="00C21BD6"/>
    <w:rsid w:val="00C36C21"/>
    <w:rsid w:val="00C46F35"/>
    <w:rsid w:val="00C615E5"/>
    <w:rsid w:val="00C91F28"/>
    <w:rsid w:val="00CA6C15"/>
    <w:rsid w:val="00CC2A9F"/>
    <w:rsid w:val="00CE6FC2"/>
    <w:rsid w:val="00CE7BD9"/>
    <w:rsid w:val="00CF5F68"/>
    <w:rsid w:val="00CF6613"/>
    <w:rsid w:val="00D03AA0"/>
    <w:rsid w:val="00D32EFE"/>
    <w:rsid w:val="00D475E8"/>
    <w:rsid w:val="00D63AE0"/>
    <w:rsid w:val="00DA47AB"/>
    <w:rsid w:val="00DA666D"/>
    <w:rsid w:val="00DC5132"/>
    <w:rsid w:val="00DC5F11"/>
    <w:rsid w:val="00DD31DB"/>
    <w:rsid w:val="00E144A0"/>
    <w:rsid w:val="00E34A9A"/>
    <w:rsid w:val="00E42BC2"/>
    <w:rsid w:val="00E45523"/>
    <w:rsid w:val="00E459AA"/>
    <w:rsid w:val="00E61FF8"/>
    <w:rsid w:val="00E70645"/>
    <w:rsid w:val="00E85238"/>
    <w:rsid w:val="00EA493D"/>
    <w:rsid w:val="00EA4D84"/>
    <w:rsid w:val="00EC231F"/>
    <w:rsid w:val="00ED0154"/>
    <w:rsid w:val="00EE1518"/>
    <w:rsid w:val="00EE515C"/>
    <w:rsid w:val="00F1347A"/>
    <w:rsid w:val="00F47252"/>
    <w:rsid w:val="00F62099"/>
    <w:rsid w:val="00F673F7"/>
    <w:rsid w:val="00F71675"/>
    <w:rsid w:val="00F927E4"/>
    <w:rsid w:val="00F9488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8F00F2F-6E3B-41FB-9455-F989E723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page number"/>
    <w:basedOn w:val="a3"/>
  </w:style>
  <w:style w:type="character" w:customStyle="1" w:styleId="WWCharLFO4LVL1">
    <w:name w:val="WW_CharLFO4LVL1"/>
    <w:rPr>
      <w:rFonts w:ascii="新細明體" w:eastAsia="新細明體" w:hAnsi="新細明體" w:cs="Times New Roman"/>
    </w:rPr>
  </w:style>
  <w:style w:type="character" w:customStyle="1" w:styleId="WWCharLFO4LVL2">
    <w:name w:val="WW_CharLFO4LVL2"/>
    <w:rPr>
      <w:rFonts w:ascii="Wingdings" w:hAnsi="Wingdings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Wingdings" w:hAnsi="Wingdings"/>
    </w:rPr>
  </w:style>
  <w:style w:type="character" w:customStyle="1" w:styleId="WWCharLFO4LVL5">
    <w:name w:val="WW_CharLFO4LVL5"/>
    <w:rPr>
      <w:rFonts w:ascii="Wingdings" w:hAnsi="Wingdings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Wingdings" w:hAnsi="Wingdings"/>
    </w:rPr>
  </w:style>
  <w:style w:type="character" w:customStyle="1" w:styleId="WWCharLFO4LVL8">
    <w:name w:val="WW_CharLFO4LVL8"/>
    <w:rPr>
      <w:rFonts w:ascii="Wingdings" w:hAnsi="Wingdings"/>
    </w:rPr>
  </w:style>
  <w:style w:type="character" w:customStyle="1" w:styleId="WWCharLFO4LVL9">
    <w:name w:val="WW_CharLFO4LVL9"/>
    <w:rPr>
      <w:rFonts w:ascii="Wingdings" w:hAnsi="Wingdings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5"/>
    <w:rPr>
      <w:rFonts w:ascii="Arial" w:hAnsi="Arial"/>
      <w:sz w:val="18"/>
      <w:szCs w:val="18"/>
    </w:rPr>
  </w:style>
  <w:style w:type="paragraph" w:styleId="a8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框架內容"/>
    <w:basedOn w:val="a"/>
  </w:style>
  <w:style w:type="paragraph" w:styleId="aa">
    <w:name w:val="List Paragraph"/>
    <w:basedOn w:val="a"/>
    <w:uiPriority w:val="99"/>
    <w:qFormat/>
    <w:rsid w:val="008068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200" w:left="48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DB06-D47C-4547-BE73-ECC47175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1962</Characters>
  <Application>Microsoft Office Word</Application>
  <DocSecurity>0</DocSecurity>
  <Lines>16</Lines>
  <Paragraphs>4</Paragraphs>
  <ScaleCrop>false</ScaleCrop>
  <Company>NTPC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臺北市中山堂場地設備租用申請書（2─1頁）</dc:title>
  <dc:subject/>
  <dc:creator>USER</dc:creator>
  <cp:keywords/>
  <cp:lastModifiedBy>蔡宓凌</cp:lastModifiedBy>
  <cp:revision>2</cp:revision>
  <cp:lastPrinted>2023-05-05T07:31:00Z</cp:lastPrinted>
  <dcterms:created xsi:type="dcterms:W3CDTF">2023-05-05T07:32:00Z</dcterms:created>
  <dcterms:modified xsi:type="dcterms:W3CDTF">2023-05-05T07:32:00Z</dcterms:modified>
</cp:coreProperties>
</file>